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905DC" w:rsidRPr="00E45EC8" w:rsidTr="00D666F9">
        <w:tc>
          <w:tcPr>
            <w:tcW w:w="3510" w:type="dxa"/>
          </w:tcPr>
          <w:p w:rsidR="00B905DC" w:rsidRPr="00B905DC" w:rsidRDefault="00B905DC" w:rsidP="00D666F9">
            <w:pPr>
              <w:spacing w:after="0" w:line="240" w:lineRule="auto"/>
              <w:rPr>
                <w:sz w:val="20"/>
                <w:szCs w:val="20"/>
              </w:rPr>
            </w:pPr>
            <w:r w:rsidRPr="00B905DC">
              <w:rPr>
                <w:rFonts w:ascii="Times New Roman" w:hAnsi="Times New Roman" w:cs="Times New Roman"/>
                <w:sz w:val="20"/>
                <w:szCs w:val="20"/>
              </w:rPr>
              <w:t xml:space="preserve">Способ осуществления закупки </w:t>
            </w:r>
          </w:p>
        </w:tc>
        <w:tc>
          <w:tcPr>
            <w:tcW w:w="6096" w:type="dxa"/>
          </w:tcPr>
          <w:p w:rsidR="00B905DC" w:rsidRPr="00B905DC" w:rsidRDefault="00B905DC" w:rsidP="00D666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Запрос котировок в электронной форме</w:t>
            </w:r>
          </w:p>
          <w:p w:rsidR="00B905DC" w:rsidRPr="00B905DC" w:rsidRDefault="00B905DC" w:rsidP="00D666F9">
            <w:pPr>
              <w:spacing w:after="0" w:line="240" w:lineRule="auto"/>
              <w:rPr>
                <w:sz w:val="20"/>
                <w:szCs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Наименование, место нахождения, почтовый адрес, адрес электронной почты, номер контактного телефона Заказчика</w:t>
            </w:r>
          </w:p>
        </w:tc>
        <w:tc>
          <w:tcPr>
            <w:tcW w:w="6096" w:type="dxa"/>
          </w:tcPr>
          <w:p w:rsidR="007E59C0" w:rsidRPr="00B905DC" w:rsidRDefault="007E59C0" w:rsidP="003643C3">
            <w:pPr>
              <w:pStyle w:val="ConsPlusNormal"/>
              <w:widowControl/>
              <w:ind w:right="-1" w:firstLine="709"/>
              <w:rPr>
                <w:rFonts w:ascii="Times New Roman" w:hAnsi="Times New Roman" w:cs="Times New Roman"/>
                <w:sz w:val="20"/>
              </w:rPr>
            </w:pPr>
            <w:r w:rsidRPr="00B905DC">
              <w:rPr>
                <w:rFonts w:ascii="Times New Roman" w:hAnsi="Times New Roman" w:cs="Times New Roman"/>
                <w:sz w:val="20"/>
              </w:rPr>
              <w:t>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Место нахождения:</w:t>
            </w:r>
            <w:r w:rsidR="007E59C0" w:rsidRPr="00B905DC">
              <w:rPr>
                <w:rFonts w:ascii="Times New Roman" w:hAnsi="Times New Roman" w:cs="Times New Roman"/>
                <w:sz w:val="20"/>
              </w:rPr>
              <w:t>452783, Респ Башкортостан, с Верхнетроицкое, ул Базарная, дом 41</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 xml:space="preserve">Почтовый адрес: </w:t>
            </w:r>
            <w:r w:rsidR="007E59C0" w:rsidRPr="00B905DC">
              <w:rPr>
                <w:rFonts w:ascii="Times New Roman" w:hAnsi="Times New Roman" w:cs="Times New Roman"/>
                <w:sz w:val="20"/>
              </w:rPr>
              <w:t>452783, Респ Башкортостан, с Верхнетроицкое, ул Базарная, дом 41</w:t>
            </w:r>
          </w:p>
          <w:p w:rsidR="00B763A1" w:rsidRPr="00B905DC" w:rsidRDefault="00B763A1" w:rsidP="002942E5">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Адрес электронной почты:</w:t>
            </w:r>
            <w:r w:rsidR="007E59C0" w:rsidRPr="00B905DC">
              <w:rPr>
                <w:rFonts w:ascii="Times New Roman" w:hAnsi="Times New Roman" w:cs="Times New Roman"/>
                <w:sz w:val="20"/>
                <w:szCs w:val="20"/>
                <w:shd w:val="clear" w:color="auto" w:fill="FFFFFF"/>
              </w:rPr>
              <w:t xml:space="preserve"> su06@mintrudrb.ru</w:t>
            </w:r>
          </w:p>
          <w:p w:rsidR="00E45EC8" w:rsidRPr="00B905DC" w:rsidRDefault="00B763A1" w:rsidP="00FD7515">
            <w:pPr>
              <w:spacing w:after="0" w:line="240" w:lineRule="auto"/>
              <w:rPr>
                <w:sz w:val="20"/>
                <w:szCs w:val="20"/>
              </w:rPr>
            </w:pPr>
            <w:r w:rsidRPr="00B905DC">
              <w:rPr>
                <w:rFonts w:ascii="Times New Roman" w:hAnsi="Times New Roman" w:cs="Times New Roman"/>
                <w:sz w:val="20"/>
                <w:szCs w:val="20"/>
              </w:rPr>
              <w:t xml:space="preserve">Номер контактного телефона: </w:t>
            </w:r>
            <w:r w:rsidR="007E59C0" w:rsidRPr="00B905DC">
              <w:rPr>
                <w:rFonts w:ascii="Times New Roman" w:hAnsi="Times New Roman" w:cs="Times New Roman"/>
                <w:sz w:val="20"/>
                <w:szCs w:val="20"/>
                <w:shd w:val="clear" w:color="auto" w:fill="FFFFFF"/>
              </w:rPr>
              <w:t>7-34782-36457</w:t>
            </w:r>
          </w:p>
        </w:tc>
      </w:tr>
      <w:tr w:rsidR="00E45EC8" w:rsidRPr="00E23075"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096" w:type="dxa"/>
          </w:tcPr>
          <w:p w:rsidR="00E45EC8" w:rsidRPr="00B905DC"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w:t>
            </w:r>
            <w:r w:rsidR="0077458C" w:rsidRPr="00B905DC">
              <w:rPr>
                <w:rFonts w:ascii="Times New Roman" w:hAnsi="Times New Roman" w:cs="Times New Roman"/>
                <w:sz w:val="20"/>
                <w:szCs w:val="20"/>
              </w:rPr>
              <w:t>ЭТП Регион</w:t>
            </w:r>
            <w:r w:rsidRPr="00B905DC">
              <w:rPr>
                <w:rFonts w:ascii="Times New Roman" w:hAnsi="Times New Roman" w:cs="Times New Roman"/>
                <w:sz w:val="20"/>
                <w:szCs w:val="20"/>
              </w:rPr>
              <w:t xml:space="preserve">» </w:t>
            </w:r>
            <w:hyperlink r:id="rId8" w:history="1">
              <w:r w:rsidR="0077458C" w:rsidRPr="00B905DC">
                <w:rPr>
                  <w:rStyle w:val="a8"/>
                  <w:rFonts w:ascii="Times New Roman" w:hAnsi="Times New Roman" w:cs="Times New Roman"/>
                  <w:sz w:val="20"/>
                  <w:szCs w:val="20"/>
                  <w:lang w:val="en-US"/>
                </w:rPr>
                <w:t>https</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etp</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region</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ru</w:t>
              </w:r>
              <w:r w:rsidR="0077458C" w:rsidRPr="00B905DC">
                <w:rPr>
                  <w:rStyle w:val="a8"/>
                  <w:rFonts w:ascii="Times New Roman" w:hAnsi="Times New Roman" w:cs="Times New Roman"/>
                  <w:sz w:val="20"/>
                  <w:szCs w:val="20"/>
                </w:rPr>
                <w:t>/</w:t>
              </w:r>
            </w:hyperlink>
          </w:p>
        </w:tc>
      </w:tr>
      <w:tr w:rsidR="00E45EC8" w:rsidRPr="00B763A1"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E45EC8" w:rsidRPr="00B905DC" w:rsidRDefault="004172C3" w:rsidP="008D21A6">
            <w:pPr>
              <w:spacing w:after="0" w:line="240" w:lineRule="auto"/>
              <w:rPr>
                <w:rFonts w:ascii="Times New Roman" w:hAnsi="Times New Roman" w:cs="Times New Roman"/>
                <w:sz w:val="20"/>
                <w:szCs w:val="20"/>
              </w:rPr>
            </w:pPr>
            <w:r w:rsidRPr="00B905DC">
              <w:rPr>
                <w:rFonts w:ascii="Times New Roman" w:hAnsi="Times New Roman" w:cs="Times New Roman"/>
                <w:b/>
                <w:color w:val="000000"/>
                <w:sz w:val="20"/>
                <w:szCs w:val="20"/>
              </w:rPr>
              <w:t xml:space="preserve">Поставка </w:t>
            </w:r>
            <w:r w:rsidR="006E587F">
              <w:rPr>
                <w:rFonts w:ascii="Times New Roman" w:hAnsi="Times New Roman" w:cs="Times New Roman"/>
                <w:b/>
                <w:color w:val="000000"/>
                <w:sz w:val="20"/>
                <w:szCs w:val="20"/>
              </w:rPr>
              <w:t>продуктов питания (</w:t>
            </w:r>
            <w:r w:rsidR="006E3C61">
              <w:rPr>
                <w:rFonts w:ascii="Times New Roman" w:hAnsi="Times New Roman" w:cs="Times New Roman"/>
                <w:b/>
                <w:color w:val="000000"/>
                <w:sz w:val="20"/>
                <w:szCs w:val="20"/>
              </w:rPr>
              <w:t>повидло</w:t>
            </w:r>
            <w:r w:rsidR="006E587F">
              <w:rPr>
                <w:rFonts w:ascii="Times New Roman" w:hAnsi="Times New Roman" w:cs="Times New Roman"/>
                <w:b/>
                <w:color w:val="000000"/>
                <w:sz w:val="20"/>
                <w:szCs w:val="20"/>
              </w:rPr>
              <w:t>)</w:t>
            </w:r>
            <w:r w:rsidR="00AE46DE">
              <w:rPr>
                <w:rFonts w:ascii="Times New Roman" w:hAnsi="Times New Roman" w:cs="Times New Roman"/>
                <w:b/>
                <w:color w:val="000000"/>
                <w:sz w:val="20"/>
                <w:szCs w:val="20"/>
              </w:rPr>
              <w:t xml:space="preserve"> </w:t>
            </w:r>
            <w:r w:rsidR="00B763A1" w:rsidRPr="00B905DC">
              <w:rPr>
                <w:rFonts w:ascii="Times New Roman" w:hAnsi="Times New Roman" w:cs="Times New Roman"/>
                <w:sz w:val="20"/>
                <w:szCs w:val="20"/>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 xml:space="preserve">Место </w:t>
            </w:r>
            <w:r w:rsidR="0035638F" w:rsidRPr="00B905DC">
              <w:rPr>
                <w:rFonts w:ascii="Times New Roman" w:hAnsi="Times New Roman" w:cs="Times New Roman"/>
                <w:sz w:val="20"/>
                <w:szCs w:val="20"/>
              </w:rPr>
              <w:t xml:space="preserve">и сроки </w:t>
            </w:r>
            <w:r w:rsidRPr="00B905DC">
              <w:rPr>
                <w:rFonts w:ascii="Times New Roman" w:hAnsi="Times New Roman" w:cs="Times New Roman"/>
                <w:sz w:val="20"/>
                <w:szCs w:val="20"/>
              </w:rPr>
              <w:t>поставки товара, выполнения работы, оказания услуги</w:t>
            </w:r>
          </w:p>
        </w:tc>
        <w:tc>
          <w:tcPr>
            <w:tcW w:w="6096" w:type="dxa"/>
          </w:tcPr>
          <w:p w:rsidR="00311C57"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 xml:space="preserve">452783, Респ Башкортостан, Туймазинский район, с.Вернетроицкое, ул. Базарная. д 41 </w:t>
            </w:r>
          </w:p>
          <w:p w:rsidR="0035638F"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Поставка товара осуществляется с момента заключения контракта в течении 10 (десяти) рабочих дней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Сведения о начальной (максимальной) цене договора (цене лота)</w:t>
            </w:r>
          </w:p>
        </w:tc>
        <w:tc>
          <w:tcPr>
            <w:tcW w:w="6096" w:type="dxa"/>
          </w:tcPr>
          <w:p w:rsidR="00E45EC8" w:rsidRPr="00B905DC" w:rsidRDefault="006E3C61" w:rsidP="006E3C61">
            <w:pPr>
              <w:spacing w:after="0" w:line="240" w:lineRule="auto"/>
              <w:rPr>
                <w:rFonts w:ascii="Times New Roman" w:hAnsi="Times New Roman" w:cs="Times New Roman"/>
                <w:sz w:val="20"/>
                <w:szCs w:val="20"/>
              </w:rPr>
            </w:pPr>
            <w:r>
              <w:rPr>
                <w:rFonts w:ascii="Times New Roman" w:eastAsia="Times New Roman" w:hAnsi="Times New Roman"/>
                <w:b/>
                <w:sz w:val="20"/>
                <w:szCs w:val="20"/>
                <w:lang w:eastAsia="ru-RU"/>
              </w:rPr>
              <w:t>39120,26</w:t>
            </w:r>
            <w:r w:rsidR="009F634B" w:rsidRPr="00B905DC">
              <w:rPr>
                <w:rFonts w:ascii="Times New Roman" w:hAnsi="Times New Roman" w:cs="Times New Roman"/>
                <w:b/>
                <w:sz w:val="20"/>
                <w:szCs w:val="20"/>
              </w:rPr>
              <w:t xml:space="preserve"> </w:t>
            </w:r>
            <w:r>
              <w:rPr>
                <w:rFonts w:ascii="Times New Roman" w:hAnsi="Times New Roman" w:cs="Times New Roman"/>
                <w:b/>
                <w:sz w:val="20"/>
                <w:szCs w:val="20"/>
              </w:rPr>
              <w:t>(тридцать девять тысяч сто двадцать рублей</w:t>
            </w:r>
            <w:r w:rsidR="008D21A6">
              <w:rPr>
                <w:rFonts w:ascii="Times New Roman" w:hAnsi="Times New Roman" w:cs="Times New Roman"/>
                <w:b/>
                <w:sz w:val="20"/>
                <w:szCs w:val="20"/>
              </w:rPr>
              <w:t>,</w:t>
            </w:r>
            <w:r>
              <w:rPr>
                <w:rFonts w:ascii="Times New Roman" w:hAnsi="Times New Roman" w:cs="Times New Roman"/>
                <w:b/>
                <w:sz w:val="20"/>
                <w:szCs w:val="20"/>
              </w:rPr>
              <w:t xml:space="preserve"> 26 </w:t>
            </w:r>
            <w:r w:rsidR="00AE46DE">
              <w:rPr>
                <w:rFonts w:ascii="Times New Roman" w:hAnsi="Times New Roman" w:cs="Times New Roman"/>
                <w:b/>
                <w:sz w:val="20"/>
                <w:szCs w:val="20"/>
              </w:rPr>
              <w:t>копеек</w:t>
            </w:r>
            <w:r w:rsidR="000463AA" w:rsidRPr="00B905DC">
              <w:rPr>
                <w:rFonts w:ascii="Times New Roman" w:hAnsi="Times New Roman" w:cs="Times New Roman"/>
                <w:sz w:val="20"/>
                <w:szCs w:val="20"/>
              </w:rPr>
              <w:t>)</w:t>
            </w:r>
            <w:r w:rsidR="00B763A1" w:rsidRPr="00B905DC">
              <w:rPr>
                <w:rFonts w:ascii="Times New Roman" w:hAnsi="Times New Roman" w:cs="Times New Roman"/>
                <w:sz w:val="20"/>
                <w:szCs w:val="20"/>
              </w:rPr>
              <w:t>, включая налоги и все обязательные платежи.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color w:val="000000" w:themeColor="text1"/>
                <w:sz w:val="20"/>
                <w:szCs w:val="20"/>
              </w:rPr>
            </w:pPr>
            <w:r w:rsidRPr="00B905DC">
              <w:rPr>
                <w:rFonts w:ascii="Times New Roman" w:hAnsi="Times New Roman" w:cs="Times New Roman"/>
                <w:color w:val="000000" w:themeColor="text1"/>
                <w:sz w:val="20"/>
                <w:szCs w:val="20"/>
              </w:rPr>
              <w:t>Источник финансирования</w:t>
            </w:r>
          </w:p>
        </w:tc>
        <w:tc>
          <w:tcPr>
            <w:tcW w:w="6096" w:type="dxa"/>
          </w:tcPr>
          <w:p w:rsidR="0035638F" w:rsidRPr="00B905DC" w:rsidRDefault="006A0389" w:rsidP="002942E5">
            <w:pPr>
              <w:spacing w:after="0" w:line="240" w:lineRule="auto"/>
              <w:rPr>
                <w:rFonts w:ascii="Times New Roman" w:hAnsi="Times New Roman" w:cs="Times New Roman"/>
                <w:b/>
                <w:color w:val="000000" w:themeColor="text1"/>
                <w:sz w:val="20"/>
                <w:szCs w:val="20"/>
              </w:rPr>
            </w:pPr>
            <w:r w:rsidRPr="00B905DC">
              <w:rPr>
                <w:rFonts w:ascii="Times New Roman" w:hAnsi="Times New Roman" w:cs="Times New Roman"/>
                <w:sz w:val="20"/>
                <w:szCs w:val="20"/>
              </w:rPr>
              <w:t>средства от иной приносящей доход деятельности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оплаты </w:t>
            </w:r>
          </w:p>
        </w:tc>
        <w:tc>
          <w:tcPr>
            <w:tcW w:w="6096" w:type="dxa"/>
          </w:tcPr>
          <w:p w:rsidR="0035638F" w:rsidRPr="00B905DC"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0"/>
                <w:szCs w:val="20"/>
                <w:lang w:val="ru-RU"/>
              </w:rPr>
            </w:pPr>
            <w:r w:rsidRPr="00B905DC">
              <w:rPr>
                <w:rFonts w:ascii="Times New Roman" w:hAnsi="Times New Roman" w:cs="Times New Roman"/>
                <w:sz w:val="20"/>
                <w:szCs w:val="20"/>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Требования к участникам закупки</w:t>
            </w:r>
          </w:p>
        </w:tc>
        <w:tc>
          <w:tcPr>
            <w:tcW w:w="6096" w:type="dxa"/>
          </w:tcPr>
          <w:p w:rsidR="00B763A1" w:rsidRPr="00B905DC" w:rsidRDefault="00B763A1" w:rsidP="002942E5">
            <w:pPr>
              <w:pStyle w:val="ConsPlusNormal"/>
              <w:tabs>
                <w:tab w:val="left" w:pos="0"/>
              </w:tabs>
              <w:ind w:firstLine="709"/>
              <w:jc w:val="both"/>
              <w:rPr>
                <w:rFonts w:ascii="Times New Roman" w:hAnsi="Times New Roman" w:cs="Times New Roman"/>
                <w:sz w:val="20"/>
              </w:rPr>
            </w:pPr>
            <w:r w:rsidRPr="00B905DC">
              <w:rPr>
                <w:rFonts w:ascii="Times New Roman" w:hAnsi="Times New Roman" w:cs="Times New Roman"/>
                <w:sz w:val="20"/>
              </w:rPr>
              <w:t>К участникам закупки предъявляются следующие обязательные требования:</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B905DC" w:rsidRDefault="005F65AC" w:rsidP="005F65AC">
            <w:pPr>
              <w:ind w:firstLine="540"/>
              <w:rPr>
                <w:rFonts w:ascii="Times New Roman" w:hAnsi="Times New Roman" w:cs="Times New Roman"/>
                <w:sz w:val="20"/>
                <w:szCs w:val="20"/>
              </w:rPr>
            </w:pPr>
            <w:r w:rsidRPr="00B905DC">
              <w:rPr>
                <w:rFonts w:ascii="Times New Roman" w:hAnsi="Times New Roman" w:cs="Times New Roman"/>
                <w:sz w:val="20"/>
                <w:szCs w:val="20"/>
              </w:rPr>
              <w:t xml:space="preserve">   г) отсутствие у участника закупки недоимки по налогам, сборам, задолженности по иным обязательным платежам в </w:t>
            </w:r>
            <w:r w:rsidRPr="00B905DC">
              <w:rPr>
                <w:rFonts w:ascii="Times New Roman" w:hAnsi="Times New Roman" w:cs="Times New Roman"/>
                <w:sz w:val="20"/>
                <w:szCs w:val="20"/>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B905DC" w:rsidRDefault="005F65AC" w:rsidP="005F65AC">
            <w:pPr>
              <w:shd w:val="clear" w:color="auto" w:fill="FFFFFF"/>
              <w:ind w:left="-142" w:right="-1" w:firstLine="851"/>
              <w:rPr>
                <w:rFonts w:ascii="Times New Roman" w:hAnsi="Times New Roman" w:cs="Times New Roman"/>
                <w:sz w:val="20"/>
                <w:szCs w:val="20"/>
              </w:rPr>
            </w:pPr>
            <w:r w:rsidRPr="00B905DC">
              <w:rPr>
                <w:rFonts w:ascii="Times New Roman" w:hAnsi="Times New Roman" w:cs="Times New Roman"/>
                <w:sz w:val="20"/>
                <w:szCs w:val="2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lastRenderedPageBreak/>
              <w:t>ж) отсутствие у участника закупки ограничений для участия в закупках, установленных законодательством Российской Федерации.</w:t>
            </w:r>
          </w:p>
          <w:p w:rsidR="005F65AC" w:rsidRPr="00B905DC" w:rsidRDefault="005F65AC" w:rsidP="005F65AC">
            <w:pPr>
              <w:pStyle w:val="a6"/>
              <w:keepNext w:val="0"/>
              <w:widowControl w:val="0"/>
              <w:tabs>
                <w:tab w:val="left" w:pos="284"/>
              </w:tabs>
              <w:suppressAutoHyphens w:val="0"/>
              <w:outlineLvl w:val="9"/>
              <w:rPr>
                <w:sz w:val="20"/>
              </w:rPr>
            </w:pPr>
            <w:r w:rsidRPr="00B905DC">
              <w:rPr>
                <w:sz w:val="20"/>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905DC" w:rsidRDefault="00E45EC8" w:rsidP="002942E5">
            <w:pPr>
              <w:pStyle w:val="ConsPlusNormal"/>
              <w:tabs>
                <w:tab w:val="left" w:pos="0"/>
              </w:tabs>
              <w:ind w:firstLine="709"/>
              <w:jc w:val="both"/>
              <w:rPr>
                <w:rFonts w:ascii="Times New Roman" w:hAnsi="Times New Roman" w:cs="Times New Roman"/>
                <w:sz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B905DC"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905DC" w:rsidRDefault="002A6330" w:rsidP="002942E5">
            <w:pPr>
              <w:spacing w:after="0" w:line="240" w:lineRule="auto"/>
              <w:rPr>
                <w:rFonts w:ascii="Times New Roman" w:hAnsi="Times New Roman" w:cs="Times New Roman"/>
                <w:sz w:val="20"/>
                <w:szCs w:val="20"/>
              </w:rPr>
            </w:pPr>
          </w:p>
          <w:p w:rsidR="002A6330" w:rsidRPr="00B905DC" w:rsidRDefault="002A6330"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подачи заявок: </w:t>
            </w:r>
            <w:r w:rsidR="00772701">
              <w:rPr>
                <w:rFonts w:ascii="Times New Roman" w:hAnsi="Times New Roman" w:cs="Times New Roman"/>
                <w:color w:val="000000" w:themeColor="text1"/>
                <w:sz w:val="20"/>
                <w:szCs w:val="20"/>
              </w:rPr>
              <w:t>02.09</w:t>
            </w:r>
            <w:r w:rsidR="00000D18">
              <w:rPr>
                <w:rFonts w:ascii="Times New Roman" w:hAnsi="Times New Roman" w:cs="Times New Roman"/>
                <w:color w:val="000000" w:themeColor="text1"/>
                <w:sz w:val="20"/>
                <w:szCs w:val="20"/>
              </w:rPr>
              <w:t>.2019</w:t>
            </w:r>
          </w:p>
          <w:p w:rsidR="00E45EC8" w:rsidRPr="00B905DC"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Дата</w:t>
            </w:r>
            <w:r w:rsidR="00CE1843" w:rsidRPr="00B905DC">
              <w:rPr>
                <w:rFonts w:ascii="Times New Roman" w:hAnsi="Times New Roman" w:cs="Times New Roman"/>
                <w:sz w:val="20"/>
                <w:szCs w:val="20"/>
              </w:rPr>
              <w:t xml:space="preserve"> и время </w:t>
            </w:r>
            <w:r w:rsidRPr="00B905DC">
              <w:rPr>
                <w:rFonts w:ascii="Times New Roman" w:hAnsi="Times New Roman" w:cs="Times New Roman"/>
                <w:sz w:val="20"/>
                <w:szCs w:val="20"/>
              </w:rPr>
              <w:t xml:space="preserve">окончания срока подачи заявок: </w:t>
            </w:r>
            <w:r w:rsidR="00772701">
              <w:rPr>
                <w:rFonts w:ascii="Times New Roman" w:hAnsi="Times New Roman" w:cs="Times New Roman"/>
                <w:sz w:val="20"/>
                <w:szCs w:val="20"/>
              </w:rPr>
              <w:t>11</w:t>
            </w:r>
            <w:r w:rsidR="00E611C7">
              <w:rPr>
                <w:rFonts w:ascii="Times New Roman" w:hAnsi="Times New Roman" w:cs="Times New Roman"/>
                <w:sz w:val="20"/>
                <w:szCs w:val="20"/>
              </w:rPr>
              <w:t>:00</w:t>
            </w:r>
            <w:r w:rsidR="00CE1843" w:rsidRPr="00B905DC">
              <w:rPr>
                <w:rFonts w:ascii="Times New Roman" w:hAnsi="Times New Roman" w:cs="Times New Roman"/>
                <w:sz w:val="20"/>
                <w:szCs w:val="20"/>
              </w:rPr>
              <w:t xml:space="preserve"> ч. </w:t>
            </w:r>
            <w:r w:rsidR="00772701">
              <w:rPr>
                <w:rFonts w:ascii="Times New Roman" w:hAnsi="Times New Roman" w:cs="Times New Roman"/>
                <w:color w:val="000000" w:themeColor="text1"/>
                <w:sz w:val="20"/>
                <w:szCs w:val="20"/>
              </w:rPr>
              <w:t>10.09</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r w:rsidR="00CE1843" w:rsidRPr="00B905DC">
              <w:rPr>
                <w:rFonts w:ascii="Times New Roman" w:hAnsi="Times New Roman" w:cs="Times New Roman"/>
                <w:sz w:val="20"/>
                <w:szCs w:val="20"/>
              </w:rPr>
              <w:t>(по времени</w:t>
            </w:r>
            <w:r w:rsidR="00466FC6">
              <w:rPr>
                <w:rFonts w:ascii="Times New Roman" w:hAnsi="Times New Roman" w:cs="Times New Roman"/>
                <w:sz w:val="20"/>
                <w:szCs w:val="20"/>
              </w:rPr>
              <w:t xml:space="preserve"> </w:t>
            </w:r>
            <w:r w:rsidR="00793EA6" w:rsidRPr="00B905DC">
              <w:rPr>
                <w:rFonts w:ascii="Times New Roman" w:hAnsi="Times New Roman" w:cs="Times New Roman"/>
                <w:sz w:val="20"/>
                <w:szCs w:val="20"/>
              </w:rPr>
              <w:t xml:space="preserve">сервера </w:t>
            </w:r>
            <w:r w:rsidR="000463AA" w:rsidRPr="00B905DC">
              <w:rPr>
                <w:rFonts w:ascii="Times New Roman" w:hAnsi="Times New Roman" w:cs="Times New Roman"/>
                <w:sz w:val="20"/>
                <w:szCs w:val="20"/>
              </w:rPr>
              <w:t>ЭТП</w:t>
            </w:r>
            <w:r w:rsidR="00743B5C" w:rsidRPr="00B905DC">
              <w:rPr>
                <w:rFonts w:ascii="Times New Roman" w:hAnsi="Times New Roman" w:cs="Times New Roman"/>
                <w:sz w:val="20"/>
                <w:szCs w:val="20"/>
              </w:rPr>
              <w:t xml:space="preserve"> Регион</w:t>
            </w:r>
            <w:r w:rsidR="00CE1843" w:rsidRPr="00B905DC">
              <w:rPr>
                <w:rFonts w:ascii="Times New Roman" w:hAnsi="Times New Roman" w:cs="Times New Roman"/>
                <w:sz w:val="20"/>
                <w:szCs w:val="20"/>
              </w:rPr>
              <w:t xml:space="preserve">) </w:t>
            </w:r>
          </w:p>
          <w:p w:rsidR="00586AAE" w:rsidRPr="00B905DC"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подведения итогов запроса котировок </w:t>
            </w:r>
            <w:r w:rsidRPr="00B905DC">
              <w:rPr>
                <w:rFonts w:ascii="Times New Roman" w:hAnsi="Times New Roman" w:cs="Times New Roman"/>
                <w:sz w:val="20"/>
                <w:szCs w:val="20"/>
              </w:rPr>
              <w:br/>
              <w:t>в электронной форме</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Дата подведения итогов:</w:t>
            </w:r>
            <w:r w:rsidR="00772701">
              <w:rPr>
                <w:rFonts w:ascii="Times New Roman" w:hAnsi="Times New Roman" w:cs="Times New Roman"/>
                <w:color w:val="000000" w:themeColor="text1"/>
                <w:sz w:val="20"/>
                <w:szCs w:val="20"/>
              </w:rPr>
              <w:t>10.09</w:t>
            </w:r>
            <w:r w:rsidR="00586AAE" w:rsidRPr="00B905DC">
              <w:rPr>
                <w:rFonts w:ascii="Times New Roman" w:hAnsi="Times New Roman" w:cs="Times New Roman"/>
                <w:color w:val="000000" w:themeColor="text1"/>
                <w:sz w:val="20"/>
                <w:szCs w:val="20"/>
              </w:rPr>
              <w:t>.2019</w:t>
            </w:r>
          </w:p>
          <w:p w:rsidR="00CE1843" w:rsidRPr="00B905DC" w:rsidRDefault="00CE1843" w:rsidP="002942E5">
            <w:pPr>
              <w:spacing w:after="0" w:line="240" w:lineRule="auto"/>
              <w:rPr>
                <w:sz w:val="20"/>
                <w:szCs w:val="20"/>
              </w:rPr>
            </w:pPr>
            <w:r w:rsidRPr="00B905DC">
              <w:rPr>
                <w:rFonts w:ascii="Times New Roman" w:hAnsi="Times New Roman" w:cs="Times New Roman"/>
                <w:sz w:val="20"/>
                <w:szCs w:val="20"/>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Pr="00B905D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Сроки предоставления разъяснений участникам закупки</w:t>
            </w:r>
          </w:p>
        </w:tc>
        <w:tc>
          <w:tcPr>
            <w:tcW w:w="6096" w:type="dxa"/>
          </w:tcPr>
          <w:p w:rsidR="00743B5C" w:rsidRPr="00B905DC" w:rsidRDefault="00743B5C" w:rsidP="00743B5C">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w:t>
            </w:r>
            <w:r w:rsidR="00772701">
              <w:rPr>
                <w:rFonts w:ascii="Times New Roman" w:hAnsi="Times New Roman" w:cs="Times New Roman"/>
                <w:color w:val="000000" w:themeColor="text1"/>
                <w:sz w:val="20"/>
                <w:szCs w:val="20"/>
              </w:rPr>
              <w:t>02.09</w:t>
            </w:r>
            <w:r w:rsidRPr="00B905DC">
              <w:rPr>
                <w:rFonts w:ascii="Times New Roman" w:hAnsi="Times New Roman" w:cs="Times New Roman"/>
                <w:color w:val="000000" w:themeColor="text1"/>
                <w:sz w:val="20"/>
                <w:szCs w:val="20"/>
              </w:rPr>
              <w:t>.2019</w:t>
            </w:r>
          </w:p>
          <w:p w:rsidR="00743B5C" w:rsidRPr="00B905DC" w:rsidRDefault="00743B5C" w:rsidP="004B72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и время окончания: </w:t>
            </w:r>
            <w:r w:rsidR="00E611C7">
              <w:rPr>
                <w:rFonts w:ascii="Times New Roman" w:hAnsi="Times New Roman" w:cs="Times New Roman"/>
                <w:color w:val="000000" w:themeColor="text1"/>
                <w:sz w:val="20"/>
                <w:szCs w:val="20"/>
              </w:rPr>
              <w:t>10</w:t>
            </w:r>
            <w:r w:rsidRPr="00B905DC">
              <w:rPr>
                <w:rFonts w:ascii="Times New Roman" w:hAnsi="Times New Roman" w:cs="Times New Roman"/>
                <w:color w:val="000000" w:themeColor="text1"/>
                <w:sz w:val="20"/>
                <w:szCs w:val="20"/>
              </w:rPr>
              <w:t xml:space="preserve">:00 ч. </w:t>
            </w:r>
            <w:r w:rsidR="00772701">
              <w:rPr>
                <w:rFonts w:ascii="Times New Roman" w:hAnsi="Times New Roman" w:cs="Times New Roman"/>
                <w:color w:val="000000" w:themeColor="text1"/>
                <w:sz w:val="20"/>
                <w:szCs w:val="20"/>
              </w:rPr>
              <w:t>05.09</w:t>
            </w:r>
            <w:bookmarkStart w:id="0" w:name="_GoBack"/>
            <w:bookmarkEnd w:id="0"/>
            <w:r w:rsidRPr="00B905DC">
              <w:rPr>
                <w:rFonts w:ascii="Times New Roman" w:hAnsi="Times New Roman" w:cs="Times New Roman"/>
                <w:color w:val="000000" w:themeColor="text1"/>
                <w:sz w:val="20"/>
                <w:szCs w:val="20"/>
              </w:rPr>
              <w:t>.2019</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Размер обеспечения заявки на участие в запросе котировок </w:t>
            </w:r>
            <w:r w:rsidRPr="00B905DC">
              <w:rPr>
                <w:rFonts w:ascii="Times New Roman" w:hAnsi="Times New Roman" w:cs="Times New Roman"/>
                <w:sz w:val="20"/>
                <w:szCs w:val="20"/>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Обеспечение заявки 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B905DC">
              <w:rPr>
                <w:rFonts w:ascii="Times New Roman" w:hAnsi="Times New Roman" w:cs="Times New Roman"/>
                <w:sz w:val="20"/>
                <w:szCs w:val="20"/>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05DC">
              <w:rPr>
                <w:rFonts w:ascii="Times New Roman" w:hAnsi="Times New Roman" w:cs="Times New Roman"/>
                <w:sz w:val="20"/>
                <w:szCs w:val="20"/>
              </w:rPr>
              <w:br/>
              <w:t>о предоставлении обеспечения заявки)</w:t>
            </w:r>
          </w:p>
        </w:tc>
        <w:tc>
          <w:tcPr>
            <w:tcW w:w="6096" w:type="dxa"/>
          </w:tcPr>
          <w:p w:rsidR="00E45EC8" w:rsidRPr="00B905DC" w:rsidRDefault="000647F7" w:rsidP="002942E5">
            <w:pPr>
              <w:spacing w:after="0" w:line="240" w:lineRule="auto"/>
              <w:rPr>
                <w:sz w:val="20"/>
                <w:szCs w:val="20"/>
              </w:rPr>
            </w:pPr>
            <w:r w:rsidRPr="00B905DC">
              <w:rPr>
                <w:sz w:val="20"/>
                <w:szCs w:val="20"/>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Форма заявки на участие в запросе котировок в электронной форме</w:t>
            </w:r>
          </w:p>
        </w:tc>
        <w:tc>
          <w:tcPr>
            <w:tcW w:w="6096" w:type="dxa"/>
          </w:tcPr>
          <w:p w:rsidR="00E45EC8" w:rsidRPr="00B905DC" w:rsidRDefault="00BD00AB"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Приложением 1 к извещению.</w:t>
            </w:r>
          </w:p>
        </w:tc>
      </w:tr>
      <w:tr w:rsidR="00E45EC8" w:rsidRPr="00E45EC8" w:rsidTr="00930C30">
        <w:tc>
          <w:tcPr>
            <w:tcW w:w="3510" w:type="dxa"/>
          </w:tcPr>
          <w:p w:rsidR="00E45EC8" w:rsidRPr="00B905DC"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eastAsia="Times New Roman" w:hAnsi="Times New Roman" w:cs="Times New Roman"/>
                <w:sz w:val="20"/>
                <w:szCs w:val="20"/>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05DC">
              <w:rPr>
                <w:rFonts w:ascii="Times New Roman" w:eastAsia="Times New Roman" w:hAnsi="Times New Roman" w:cs="Times New Roman"/>
                <w:sz w:val="20"/>
                <w:szCs w:val="20"/>
                <w:lang w:eastAsia="zh-CN"/>
              </w:rPr>
              <w:br/>
              <w:t xml:space="preserve">и порядок его возврата Заказчиком </w:t>
            </w:r>
          </w:p>
        </w:tc>
        <w:tc>
          <w:tcPr>
            <w:tcW w:w="6096" w:type="dxa"/>
          </w:tcPr>
          <w:p w:rsidR="00E45EC8" w:rsidRPr="00B905DC" w:rsidRDefault="006A0389" w:rsidP="00B905DC">
            <w:pPr>
              <w:pStyle w:val="a4"/>
              <w:tabs>
                <w:tab w:val="left" w:pos="709"/>
                <w:tab w:val="left" w:pos="851"/>
                <w:tab w:val="left" w:pos="993"/>
              </w:tabs>
              <w:ind w:left="0"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 xml:space="preserve">обеспечения исполнения договора </w:t>
            </w:r>
            <w:r w:rsidR="00B905DC" w:rsidRPr="00B905DC">
              <w:rPr>
                <w:rFonts w:ascii="Times New Roman" w:hAnsi="Times New Roman" w:cs="Times New Roman"/>
                <w:color w:val="000000"/>
                <w:sz w:val="20"/>
                <w:szCs w:val="20"/>
              </w:rPr>
              <w:t>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E45EC8" w:rsidRPr="00B905DC" w:rsidRDefault="00557847"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0"/>
                <w:szCs w:val="20"/>
                <w:lang w:val="ru-RU"/>
              </w:rPr>
            </w:pPr>
            <w:r>
              <w:rPr>
                <w:rFonts w:ascii="Times New Roman" w:hAnsi="Times New Roman" w:cs="Times New Roman"/>
                <w:i/>
                <w:iCs/>
                <w:color w:val="000000"/>
                <w:sz w:val="20"/>
                <w:szCs w:val="20"/>
                <w:lang w:val="ru-RU"/>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 xml:space="preserve">Условия </w:t>
            </w:r>
            <w:r w:rsidRPr="00B905DC">
              <w:rPr>
                <w:rFonts w:ascii="Times New Roman" w:eastAsia="Times New Roman" w:hAnsi="Times New Roman" w:cs="Times New Roman"/>
                <w:sz w:val="20"/>
                <w:szCs w:val="20"/>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lastRenderedPageBreak/>
              <w:t xml:space="preserve">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br/>
              <w:t>из иностранного государства, работам, услугам, выполняемым, оказываемым иностранными лицами»</w:t>
            </w:r>
          </w:p>
        </w:tc>
        <w:tc>
          <w:tcPr>
            <w:tcW w:w="6096" w:type="dxa"/>
          </w:tcPr>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 xml:space="preserve">В соответствии с ПП 925 при проведении закупки устанавливается </w:t>
            </w:r>
            <w:r w:rsidRPr="00B905DC">
              <w:rPr>
                <w:rFonts w:ascii="Times New Roman" w:eastAsia="Calibri" w:hAnsi="Times New Roman" w:cs="Times New Roman"/>
                <w:sz w:val="20"/>
                <w:szCs w:val="20"/>
                <w:u w:val="single"/>
              </w:rPr>
              <w:t>приоритет товаров российского происхождения</w:t>
            </w:r>
            <w:r w:rsidRPr="00B905DC">
              <w:rPr>
                <w:rFonts w:ascii="Times New Roman" w:eastAsia="Calibri" w:hAnsi="Times New Roman" w:cs="Times New Roman"/>
                <w:sz w:val="20"/>
                <w:szCs w:val="20"/>
              </w:rPr>
              <w:t xml:space="preserve"> по отношению к товарам, происходящим из иностранного государства (далее - приоритет).</w:t>
            </w:r>
          </w:p>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B905DC" w:rsidRDefault="007E59C0" w:rsidP="007E59C0">
            <w:pPr>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Для предоставления приоритета </w:t>
            </w:r>
            <w:r w:rsidRPr="00B905DC">
              <w:rPr>
                <w:rFonts w:ascii="Times New Roman" w:eastAsia="Calibri" w:hAnsi="Times New Roman" w:cs="Times New Roman"/>
                <w:sz w:val="20"/>
                <w:szCs w:val="20"/>
                <w:u w:val="single"/>
              </w:rPr>
              <w:t>участник закупки обязан в заявке указать наименование страны происхождения поставляемых товаров по каждой единице товара</w:t>
            </w:r>
            <w:r w:rsidRPr="00B905DC">
              <w:rPr>
                <w:rFonts w:ascii="Times New Roman" w:eastAsia="Calibri" w:hAnsi="Times New Roman" w:cs="Times New Roman"/>
                <w:sz w:val="20"/>
                <w:szCs w:val="20"/>
              </w:rPr>
              <w:t xml:space="preserve">. </w:t>
            </w:r>
          </w:p>
          <w:p w:rsidR="00E45EC8" w:rsidRPr="00B905DC" w:rsidRDefault="00E45EC8" w:rsidP="002942E5">
            <w:pPr>
              <w:spacing w:after="0" w:line="240" w:lineRule="auto"/>
              <w:rPr>
                <w:rFonts w:ascii="Times New Roman" w:hAnsi="Times New Roman" w:cs="Times New Roman"/>
                <w:sz w:val="20"/>
                <w:szCs w:val="20"/>
              </w:rPr>
            </w:pPr>
          </w:p>
        </w:tc>
      </w:tr>
      <w:tr w:rsidR="000647F7" w:rsidRPr="00E45EC8" w:rsidTr="00930C30">
        <w:trPr>
          <w:trHeight w:val="705"/>
        </w:trPr>
        <w:tc>
          <w:tcPr>
            <w:tcW w:w="3510" w:type="dxa"/>
          </w:tcPr>
          <w:p w:rsidR="000647F7" w:rsidRPr="00B905DC"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hAnsi="Times New Roman" w:cs="Times New Roman"/>
                <w:sz w:val="20"/>
                <w:szCs w:val="20"/>
              </w:rPr>
              <w:lastRenderedPageBreak/>
              <w:t>Сведения о праве Заказчика отказаться от проведения процедуры закупки</w:t>
            </w:r>
          </w:p>
        </w:tc>
        <w:tc>
          <w:tcPr>
            <w:tcW w:w="6096" w:type="dxa"/>
          </w:tcPr>
          <w:p w:rsidR="000647F7" w:rsidRPr="00B905DC"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905DC">
              <w:rPr>
                <w:rFonts w:ascii="Times New Roman" w:hAnsi="Times New Roman" w:cs="Times New Roman"/>
                <w:sz w:val="20"/>
                <w:szCs w:val="20"/>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05DC">
              <w:rPr>
                <w:rFonts w:ascii="Times New Roman" w:hAnsi="Times New Roman" w:cs="Times New Roman"/>
                <w:sz w:val="20"/>
                <w:szCs w:val="20"/>
              </w:rPr>
              <w:br/>
              <w:t xml:space="preserve">и до заключения договора Заказчик вправе отменить запрос котировок </w:t>
            </w:r>
            <w:r w:rsidRPr="00B905DC">
              <w:rPr>
                <w:rFonts w:ascii="Times New Roman" w:hAnsi="Times New Roman" w:cs="Times New Roman"/>
                <w:sz w:val="20"/>
                <w:szCs w:val="20"/>
              </w:rPr>
              <w:br/>
              <w:t>в электронной форме только в случ</w:t>
            </w:r>
            <w:r w:rsidR="005D3DAE" w:rsidRPr="00B905DC">
              <w:rPr>
                <w:rFonts w:ascii="Times New Roman" w:hAnsi="Times New Roman" w:cs="Times New Roman"/>
                <w:sz w:val="20"/>
                <w:szCs w:val="20"/>
              </w:rPr>
              <w:t xml:space="preserve">ае возникновения обстоятельств </w:t>
            </w:r>
            <w:r w:rsidRPr="00B905DC">
              <w:rPr>
                <w:rFonts w:ascii="Times New Roman" w:hAnsi="Times New Roman" w:cs="Times New Roman"/>
                <w:sz w:val="20"/>
                <w:szCs w:val="20"/>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05DC">
              <w:rPr>
                <w:rFonts w:ascii="Times New Roman" w:hAnsi="Times New Roman" w:cs="Times New Roman"/>
                <w:sz w:val="20"/>
                <w:szCs w:val="20"/>
              </w:rPr>
              <w:br/>
              <w:t>не предоставляет Заказчику заявки на участие в таком запросе котировок, поданные участниками закупки.</w:t>
            </w:r>
          </w:p>
          <w:p w:rsidR="000647F7" w:rsidRPr="00B905DC" w:rsidRDefault="000647F7" w:rsidP="002942E5">
            <w:pPr>
              <w:spacing w:after="0" w:line="240" w:lineRule="auto"/>
              <w:rPr>
                <w:rFonts w:ascii="Times New Roman" w:hAnsi="Times New Roman" w:cs="Times New Roman"/>
                <w:sz w:val="20"/>
                <w:szCs w:val="20"/>
              </w:rPr>
            </w:pPr>
          </w:p>
        </w:tc>
      </w:tr>
      <w:tr w:rsidR="00127C58" w:rsidRPr="00E45EC8" w:rsidTr="00DF1D7B">
        <w:trPr>
          <w:trHeight w:val="705"/>
        </w:trPr>
        <w:tc>
          <w:tcPr>
            <w:tcW w:w="3510" w:type="dxa"/>
            <w:vAlign w:val="center"/>
          </w:tcPr>
          <w:p w:rsidR="00127C58" w:rsidRPr="00B905DC" w:rsidRDefault="00127C58" w:rsidP="00B15E7C">
            <w:pPr>
              <w:rPr>
                <w:rFonts w:ascii="Times New Roman" w:eastAsia="Times New Roman" w:hAnsi="Times New Roman" w:cs="Times New Roman"/>
                <w:sz w:val="20"/>
                <w:szCs w:val="20"/>
              </w:rPr>
            </w:pPr>
            <w:r w:rsidRPr="00B905DC">
              <w:rPr>
                <w:rFonts w:ascii="Times New Roman" w:eastAsia="WenQuanYi Zen Hei" w:hAnsi="Times New Roman" w:cs="Times New Roman"/>
                <w:color w:val="000000"/>
                <w:sz w:val="20"/>
                <w:szCs w:val="20"/>
              </w:rPr>
              <w:t>Срок заключения договора</w:t>
            </w:r>
          </w:p>
        </w:tc>
        <w:tc>
          <w:tcPr>
            <w:tcW w:w="6096" w:type="dxa"/>
            <w:vAlign w:val="center"/>
          </w:tcPr>
          <w:p w:rsidR="00127C58" w:rsidRPr="00B905DC" w:rsidRDefault="00127C58" w:rsidP="00B15E7C">
            <w:pPr>
              <w:jc w:val="both"/>
              <w:rPr>
                <w:rFonts w:ascii="Times New Roman" w:eastAsia="Times New Roman" w:hAnsi="Times New Roman" w:cs="Times New Roman"/>
                <w:sz w:val="20"/>
                <w:szCs w:val="20"/>
              </w:rPr>
            </w:pPr>
            <w:r w:rsidRPr="00B905DC">
              <w:rPr>
                <w:rFonts w:ascii="Times New Roman" w:eastAsia="Times New Roman" w:hAnsi="Times New Roman" w:cs="Times New Roman"/>
                <w:sz w:val="20"/>
                <w:szCs w:val="20"/>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B32EBF" w:rsidRPr="00127C58" w:rsidRDefault="00B32EBF" w:rsidP="00127C58">
      <w:r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shd w:val="clear" w:color="auto" w:fill="FFFFFF"/>
        </w:rPr>
        <w:t>на право заключения с _____________________________________________ договора на</w:t>
      </w:r>
    </w:p>
    <w:p w:rsidR="00B32EBF" w:rsidRPr="00B905DC" w:rsidRDefault="00B32EBF" w:rsidP="00B32EBF">
      <w:pPr>
        <w:spacing w:after="0"/>
        <w:jc w:val="center"/>
        <w:rPr>
          <w:rFonts w:ascii="Times New Roman" w:hAnsi="Times New Roman" w:cs="Times New Roman"/>
          <w:i/>
          <w:iCs/>
          <w:shd w:val="clear" w:color="auto" w:fill="FFFFFF"/>
        </w:rPr>
      </w:pPr>
      <w:r w:rsidRPr="00B905DC">
        <w:rPr>
          <w:rFonts w:ascii="Times New Roman" w:hAnsi="Times New Roman" w:cs="Times New Roman"/>
          <w:i/>
          <w:shd w:val="clear" w:color="auto" w:fill="FFFFFF"/>
        </w:rPr>
        <w:t xml:space="preserve">                (наименование заказчика)</w:t>
      </w:r>
      <w:r w:rsidRPr="00B905DC">
        <w:rPr>
          <w:rFonts w:ascii="Times New Roman" w:hAnsi="Times New Roman" w:cs="Times New Roman"/>
          <w:shd w:val="clear" w:color="auto" w:fill="FFFFFF"/>
        </w:rPr>
        <w:t xml:space="preserve"> ___________________________________________________________________________</w:t>
      </w: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(предмет </w:t>
      </w:r>
      <w:bookmarkStart w:id="1" w:name="R4_SHIFR"/>
      <w:bookmarkEnd w:id="1"/>
      <w:r w:rsidRPr="00B905DC">
        <w:rPr>
          <w:rFonts w:ascii="Times New Roman" w:hAnsi="Times New Roman" w:cs="Times New Roman"/>
          <w:i/>
          <w:iCs/>
          <w:shd w:val="clear" w:color="auto" w:fill="FFFFFF"/>
        </w:rPr>
        <w:t xml:space="preserve">запроса котировок)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Ф.И.О. участника закупки)</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в лице ______________________________________________________________________,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B32EBF" w:rsidRPr="00B905DC" w:rsidRDefault="00B32EBF" w:rsidP="00B32EBF">
      <w:pPr>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 xml:space="preserve">                                                                   (устав и т.п.)</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B905DC" w:rsidRDefault="00B32EBF" w:rsidP="00B32EBF">
      <w:pPr>
        <w:spacing w:after="0"/>
        <w:jc w:val="center"/>
        <w:rPr>
          <w:rFonts w:ascii="Times New Roman" w:hAnsi="Times New Roman" w:cs="Times New Roman"/>
          <w:i/>
          <w:shd w:val="clear" w:color="auto" w:fill="FFFFFF"/>
        </w:rPr>
      </w:pPr>
      <w:r w:rsidRPr="00B905DC">
        <w:rPr>
          <w:rFonts w:ascii="Times New Roman" w:hAnsi="Times New Roman" w:cs="Times New Roman"/>
          <w:i/>
          <w:iCs/>
          <w:shd w:val="clear" w:color="auto" w:fill="FFFFFF"/>
        </w:rPr>
        <w:t xml:space="preserve">                                   (предмет запроса котировок)</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и направляет настоящую заявку.</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Настоящей заявкой подтверждаем, что _____________________________________</w:t>
      </w:r>
    </w:p>
    <w:p w:rsidR="00B32EBF" w:rsidRPr="00B905DC" w:rsidRDefault="00B32EBF" w:rsidP="00B32EBF">
      <w:pPr>
        <w:tabs>
          <w:tab w:val="num" w:pos="0"/>
          <w:tab w:val="left" w:pos="709"/>
          <w:tab w:val="left" w:pos="1080"/>
        </w:tabs>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t xml:space="preserve">       (наименование участника закупки)</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соответствует требованиям, предъявляемым к участнику закупки.</w:t>
      </w:r>
    </w:p>
    <w:p w:rsidR="00B32EBF" w:rsidRPr="00B905DC" w:rsidRDefault="00B32EBF" w:rsidP="00B32EBF">
      <w:pPr>
        <w:tabs>
          <w:tab w:val="left" w:pos="-284"/>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32EBF" w:rsidRPr="00B905DC" w:rsidRDefault="00B32EBF" w:rsidP="00B32EBF">
      <w:pPr>
        <w:spacing w:after="0"/>
        <w:jc w:val="center"/>
        <w:rPr>
          <w:rFonts w:ascii="Times New Roman" w:hAnsi="Times New Roman" w:cs="Times New Roman"/>
          <w:b/>
        </w:rPr>
      </w:pPr>
      <w:r w:rsidRPr="00B905DC">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w:t>
      </w:r>
      <w:r w:rsidR="008240A9" w:rsidRPr="00B905DC">
        <w:rPr>
          <w:rFonts w:ascii="Times New Roman" w:hAnsi="Times New Roman" w:cs="Times New Roman"/>
          <w:b/>
        </w:rPr>
        <w:t>/работы/услуги</w:t>
      </w:r>
    </w:p>
    <w:p w:rsidR="00B32EBF" w:rsidRPr="00B905DC" w:rsidRDefault="00B32EBF" w:rsidP="00B32EBF">
      <w:pPr>
        <w:spacing w:after="0"/>
        <w:jc w:val="center"/>
        <w:rPr>
          <w:rFonts w:ascii="Times New Roman" w:hAnsi="Times New Roman" w:cs="Times New Roman"/>
          <w:b/>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905DC"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Наименование товара/работы/услуги</w:t>
            </w:r>
            <w:r w:rsidRPr="00B905DC">
              <w:rPr>
                <w:rStyle w:val="ac"/>
                <w:rFonts w:ascii="Times New Roman" w:hAnsi="Times New Roman" w:cs="Times New Roman"/>
                <w:b/>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Характеристика товара/работы/услуги</w:t>
            </w:r>
            <w:r w:rsidRPr="00B905DC">
              <w:rPr>
                <w:rStyle w:val="ac"/>
                <w:rFonts w:ascii="Times New Roman" w:hAnsi="Times New Roman" w:cs="Times New Roman"/>
                <w:b/>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Кол-во</w:t>
            </w:r>
          </w:p>
        </w:tc>
      </w:tr>
      <w:tr w:rsidR="004E1605" w:rsidRPr="00B905DC"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5</w:t>
            </w:r>
          </w:p>
        </w:tc>
      </w:tr>
      <w:tr w:rsidR="004E1605" w:rsidRPr="00B905DC"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uppressAutoHyphens/>
              <w:snapToGrid w:val="0"/>
              <w:spacing w:after="0"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r>
    </w:tbl>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32EBF" w:rsidRPr="00B905DC" w:rsidRDefault="00B32EBF" w:rsidP="004E1605">
      <w:pPr>
        <w:tabs>
          <w:tab w:val="left" w:pos="720"/>
        </w:tabs>
        <w:spacing w:after="0"/>
        <w:jc w:val="both"/>
        <w:rPr>
          <w:rFonts w:ascii="Times New Roman" w:eastAsia="Arial Unicode MS" w:hAnsi="Times New Roman" w:cs="Times New Roman"/>
        </w:rPr>
      </w:pPr>
      <w:r w:rsidRPr="00B905DC">
        <w:rPr>
          <w:rFonts w:ascii="Times New Roman" w:hAnsi="Times New Roman" w:cs="Times New Roman"/>
          <w:shd w:val="clear" w:color="auto" w:fill="FFFFFF"/>
        </w:rPr>
        <w:tab/>
        <w:t xml:space="preserve">3. Предлагаемая нами цена договора </w:t>
      </w:r>
      <w:r w:rsidR="004E1605" w:rsidRPr="00B905DC">
        <w:rPr>
          <w:rFonts w:ascii="Times New Roman" w:hAnsi="Times New Roman" w:cs="Times New Roman"/>
          <w:shd w:val="clear" w:color="auto" w:fill="FFFFFF"/>
        </w:rPr>
        <w:t>указана в Ценовом предложении к настоящей заявке.</w:t>
      </w:r>
    </w:p>
    <w:p w:rsidR="00B32EBF" w:rsidRPr="00B905DC" w:rsidRDefault="00B32EBF" w:rsidP="008240A9">
      <w:pPr>
        <w:tabs>
          <w:tab w:val="left" w:pos="720"/>
        </w:tabs>
        <w:spacing w:after="0" w:line="240" w:lineRule="auto"/>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905DC" w:rsidRDefault="00B32EBF" w:rsidP="008240A9">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905DC" w:rsidRDefault="00B32EBF" w:rsidP="008240A9">
      <w:pPr>
        <w:autoSpaceDE w:val="0"/>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B32EBF" w:rsidRPr="00B905DC" w:rsidRDefault="00B32EBF" w:rsidP="00B32EBF">
      <w:pPr>
        <w:autoSpaceDE w:val="0"/>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905DC" w:rsidRDefault="00B32EBF" w:rsidP="00B32EBF">
      <w:pPr>
        <w:autoSpaceDE w:val="0"/>
        <w:spacing w:after="0"/>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участника закупки)</w:t>
      </w:r>
    </w:p>
    <w:p w:rsidR="00B32EBF" w:rsidRPr="00B905DC" w:rsidRDefault="00B32EBF" w:rsidP="00B32EBF">
      <w:pPr>
        <w:autoSpaceDE w:val="0"/>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следующим требованиям:</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непроведение ликвидации участника закупки - юридического лица </w:t>
      </w:r>
      <w:r w:rsidRPr="00B905DC">
        <w:rPr>
          <w:rFonts w:ascii="Times New Roman" w:hAnsi="Times New Roman" w:cs="Times New Roman"/>
          <w:szCs w:val="22"/>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неприостановление деятельности участника закупки в порядке, предусмотренном </w:t>
      </w:r>
      <w:hyperlink r:id="rId9" w:history="1">
        <w:r w:rsidRPr="00B905DC">
          <w:rPr>
            <w:rFonts w:ascii="Times New Roman" w:hAnsi="Times New Roman" w:cs="Times New Roman"/>
            <w:szCs w:val="22"/>
          </w:rPr>
          <w:t>Кодексом</w:t>
        </w:r>
      </w:hyperlink>
      <w:r w:rsidRPr="00B905DC">
        <w:rPr>
          <w:rFonts w:ascii="Times New Roman" w:hAnsi="Times New Roman" w:cs="Times New Roman"/>
          <w:szCs w:val="22"/>
        </w:rPr>
        <w:t xml:space="preserve"> Российской Федерации об административных правонарушениях;</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 физического лица либо </w:t>
      </w:r>
      <w:r w:rsidRPr="00B905DC">
        <w:rPr>
          <w:rFonts w:ascii="Times New Roman" w:hAnsi="Times New Roman" w:cs="Times New Roman"/>
          <w:szCs w:val="22"/>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905DC">
        <w:rPr>
          <w:rFonts w:ascii="Times New Roman" w:hAnsi="Times New Roman" w:cs="Times New Roman"/>
          <w:szCs w:val="22"/>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которые связаны с поставкой товара, выполнением работы, оказанием услуги, являющихся предметом осуществляемой закупки, </w:t>
      </w:r>
      <w:r w:rsidRPr="00B905DC">
        <w:rPr>
          <w:rFonts w:ascii="Times New Roman" w:hAnsi="Times New Roman" w:cs="Times New Roman"/>
          <w:szCs w:val="22"/>
        </w:rPr>
        <w:br/>
        <w:t>и административного наказания в виде дисквалификации;</w:t>
      </w:r>
    </w:p>
    <w:p w:rsidR="00B905DC" w:rsidRDefault="00B905DC" w:rsidP="00153FF6">
      <w:pPr>
        <w:pStyle w:val="a6"/>
        <w:keepNext w:val="0"/>
        <w:widowControl w:val="0"/>
        <w:tabs>
          <w:tab w:val="left" w:pos="284"/>
        </w:tabs>
        <w:suppressAutoHyphens w:val="0"/>
        <w:outlineLvl w:val="9"/>
        <w:rPr>
          <w:sz w:val="22"/>
          <w:szCs w:val="22"/>
        </w:rPr>
      </w:pPr>
    </w:p>
    <w:p w:rsidR="008240A9" w:rsidRPr="00B905DC" w:rsidRDefault="00B905DC" w:rsidP="00153FF6">
      <w:pPr>
        <w:pStyle w:val="a6"/>
        <w:keepNext w:val="0"/>
        <w:widowControl w:val="0"/>
        <w:tabs>
          <w:tab w:val="left" w:pos="284"/>
        </w:tabs>
        <w:suppressAutoHyphens w:val="0"/>
        <w:outlineLvl w:val="9"/>
        <w:rPr>
          <w:sz w:val="22"/>
          <w:szCs w:val="22"/>
        </w:rPr>
      </w:pPr>
      <w:r>
        <w:rPr>
          <w:sz w:val="22"/>
          <w:szCs w:val="22"/>
        </w:rPr>
        <w:tab/>
      </w:r>
      <w:r w:rsidR="008240A9" w:rsidRPr="00B905D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8240A9" w:rsidRPr="00B905DC">
        <w:rPr>
          <w:sz w:val="22"/>
          <w:szCs w:val="22"/>
        </w:rPr>
        <w:br/>
        <w:t xml:space="preserve">лиц - участников закупки, с физическими лицами, в том числе зарегистрированными в качестве индивидуального предпринимателя, </w:t>
      </w:r>
      <w:r w:rsidR="008240A9" w:rsidRPr="00B905DC">
        <w:rPr>
          <w:sz w:val="22"/>
          <w:szCs w:val="22"/>
        </w:rPr>
        <w:br/>
        <w:t xml:space="preserve">- </w:t>
      </w:r>
      <w:r w:rsidR="00153FF6" w:rsidRPr="00B905DC">
        <w:rPr>
          <w:sz w:val="22"/>
          <w:szCs w:val="22"/>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905DC" w:rsidRDefault="00B32EBF" w:rsidP="00CD3C5D">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EA7BEA"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900"/>
        </w:tabs>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p>
    <w:p w:rsidR="00B32EBF" w:rsidRPr="00B905DC" w:rsidRDefault="00B32EBF" w:rsidP="00B32EBF">
      <w:pPr>
        <w:autoSpaceDE w:val="0"/>
        <w:autoSpaceDN w:val="0"/>
        <w:adjustRightInd w:val="0"/>
        <w:spacing w:after="0"/>
        <w:ind w:firstLine="708"/>
        <w:jc w:val="both"/>
        <w:rPr>
          <w:rFonts w:ascii="Times New Roman" w:hAnsi="Times New Roman" w:cs="Times New Roman"/>
        </w:rPr>
      </w:pPr>
      <w:r w:rsidRPr="00B905DC">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547"/>
      </w:tblGrid>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полное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сокращенное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фирменное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организационно-правовая форма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ИНН/КПП</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юридический адрес (местонахождение)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фактический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почтовый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Телефон, факс с кодом города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адрес электронной почты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банковские реквизиты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bl>
    <w:p w:rsidR="00A87F2F" w:rsidRPr="00B905DC" w:rsidRDefault="00A87F2F" w:rsidP="00B32EBF">
      <w:pPr>
        <w:spacing w:after="0"/>
        <w:jc w:val="center"/>
        <w:rPr>
          <w:rFonts w:ascii="Times New Roman" w:hAnsi="Times New Roman" w:cs="Times New Roman"/>
        </w:rPr>
      </w:pPr>
    </w:p>
    <w:p w:rsidR="00B32EBF" w:rsidRPr="00B905DC" w:rsidRDefault="00B32EBF" w:rsidP="00B32EBF">
      <w:pPr>
        <w:keepNext/>
        <w:keepLines/>
        <w:widowControl w:val="0"/>
        <w:suppressLineNumbers/>
        <w:autoSpaceDE w:val="0"/>
        <w:spacing w:after="0"/>
        <w:ind w:right="283"/>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Должность руководителя участника запроса котировок</w:t>
      </w:r>
    </w:p>
    <w:p w:rsidR="00B32EBF" w:rsidRPr="00B905DC" w:rsidRDefault="00B32EBF" w:rsidP="00B32EBF">
      <w:pPr>
        <w:keepNext/>
        <w:keepLines/>
        <w:widowControl w:val="0"/>
        <w:suppressLineNumbers/>
        <w:autoSpaceDE w:val="0"/>
        <w:spacing w:after="0"/>
        <w:ind w:right="21"/>
        <w:jc w:val="both"/>
        <w:rPr>
          <w:rFonts w:ascii="Times New Roman" w:hAnsi="Times New Roman" w:cs="Times New Roman"/>
          <w:i/>
          <w:iCs/>
          <w:shd w:val="clear" w:color="auto" w:fill="FFFFFF"/>
        </w:rPr>
      </w:pPr>
      <w:r w:rsidRPr="00B905DC">
        <w:rPr>
          <w:rFonts w:ascii="Times New Roman" w:hAnsi="Times New Roman" w:cs="Times New Roman"/>
          <w:shd w:val="clear" w:color="auto" w:fill="FFFFFF"/>
        </w:rPr>
        <w:t>(уполномоченного лица)                   _________________                     ______________</w:t>
      </w:r>
    </w:p>
    <w:p w:rsidR="00B32EBF" w:rsidRPr="00B905DC" w:rsidRDefault="00B32EBF" w:rsidP="00B32EBF">
      <w:pPr>
        <w:spacing w:after="0"/>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                                                                        (подпись)                                 (Ф.И.О.)    </w:t>
      </w:r>
    </w:p>
    <w:p w:rsidR="00B32EBF" w:rsidRPr="00B905DC" w:rsidRDefault="00B32EBF" w:rsidP="00B32EBF">
      <w:pPr>
        <w:pStyle w:val="FR3"/>
        <w:spacing w:line="100" w:lineRule="atLeast"/>
        <w:ind w:left="0" w:right="800"/>
        <w:jc w:val="left"/>
        <w:rPr>
          <w:sz w:val="22"/>
          <w:szCs w:val="22"/>
          <w:shd w:val="clear" w:color="auto" w:fill="FFFFFF"/>
        </w:rPr>
      </w:pPr>
      <w:r w:rsidRPr="00B905DC">
        <w:rPr>
          <w:sz w:val="22"/>
          <w:szCs w:val="22"/>
          <w:shd w:val="clear" w:color="auto" w:fill="FFFFFF"/>
        </w:rPr>
        <w:t>М.П. (для юридических лиц при наличии)</w:t>
      </w:r>
    </w:p>
    <w:p w:rsidR="00B32EBF" w:rsidRPr="00B905DC" w:rsidRDefault="00B32EBF" w:rsidP="00B32EBF">
      <w:pPr>
        <w:pStyle w:val="FR3"/>
        <w:spacing w:line="100" w:lineRule="atLeast"/>
        <w:ind w:left="0" w:right="800"/>
        <w:jc w:val="left"/>
        <w:rPr>
          <w:sz w:val="22"/>
          <w:szCs w:val="22"/>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08A" w:rsidRDefault="00B3308A" w:rsidP="00B32EBF">
      <w:pPr>
        <w:spacing w:after="0" w:line="240" w:lineRule="auto"/>
      </w:pPr>
      <w:r>
        <w:separator/>
      </w:r>
    </w:p>
  </w:endnote>
  <w:endnote w:type="continuationSeparator" w:id="0">
    <w:p w:rsidR="00B3308A" w:rsidRDefault="00B3308A"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08A" w:rsidRDefault="00B3308A" w:rsidP="00B32EBF">
      <w:pPr>
        <w:spacing w:after="0" w:line="240" w:lineRule="auto"/>
      </w:pPr>
      <w:r>
        <w:separator/>
      </w:r>
    </w:p>
  </w:footnote>
  <w:footnote w:type="continuationSeparator" w:id="0">
    <w:p w:rsidR="00B3308A" w:rsidRDefault="00B3308A" w:rsidP="00B32EBF">
      <w:pPr>
        <w:spacing w:after="0" w:line="240" w:lineRule="auto"/>
      </w:pPr>
      <w:r>
        <w:continuationSeparator/>
      </w:r>
    </w:p>
  </w:footnote>
  <w:footnote w:id="1">
    <w:p w:rsidR="00153FF6" w:rsidRPr="00B905DC" w:rsidRDefault="00153FF6" w:rsidP="00B32EBF">
      <w:pPr>
        <w:pStyle w:val="a9"/>
        <w:jc w:val="both"/>
        <w:rPr>
          <w:b/>
          <w:i/>
          <w:sz w:val="16"/>
          <w:szCs w:val="16"/>
        </w:rPr>
      </w:pPr>
      <w:r w:rsidRPr="00B905DC">
        <w:rPr>
          <w:rStyle w:val="ab"/>
          <w:i/>
          <w:sz w:val="16"/>
          <w:szCs w:val="16"/>
        </w:rPr>
        <w:footnoteRef/>
      </w:r>
      <w:r w:rsidRPr="00B905DC">
        <w:rPr>
          <w:i/>
          <w:sz w:val="16"/>
          <w:szCs w:val="16"/>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905DC">
        <w:rPr>
          <w:b/>
          <w:i/>
          <w:sz w:val="16"/>
          <w:szCs w:val="16"/>
        </w:rPr>
        <w:t>В случае, если у товара отсутствует марка, товарный знак, Участник закупки должен указать «Марка, товарный знак (выбрать нужное) отсутствует»</w:t>
      </w:r>
    </w:p>
    <w:p w:rsidR="00153FF6" w:rsidRPr="00B905DC" w:rsidRDefault="00153FF6" w:rsidP="00B32EBF">
      <w:pPr>
        <w:pStyle w:val="a9"/>
        <w:jc w:val="both"/>
        <w:rPr>
          <w:i/>
          <w:sz w:val="16"/>
          <w:szCs w:val="16"/>
        </w:rPr>
      </w:pPr>
      <w:r w:rsidRPr="00B905DC">
        <w:rPr>
          <w:i/>
          <w:sz w:val="16"/>
          <w:szCs w:val="16"/>
          <w:vertAlign w:val="superscript"/>
        </w:rPr>
        <w:t>2</w:t>
      </w:r>
      <w:r w:rsidRPr="00B905DC">
        <w:rPr>
          <w:i/>
          <w:sz w:val="16"/>
          <w:szCs w:val="16"/>
        </w:rPr>
        <w:t xml:space="preserve">Участник закупки должен указывать </w:t>
      </w:r>
      <w:r w:rsidRPr="00B905DC">
        <w:rPr>
          <w:b/>
          <w:i/>
          <w:sz w:val="16"/>
          <w:szCs w:val="16"/>
        </w:rPr>
        <w:t>конкретные</w:t>
      </w:r>
      <w:r w:rsidRPr="00B905DC">
        <w:rPr>
          <w:i/>
          <w:sz w:val="16"/>
          <w:szCs w:val="16"/>
        </w:rPr>
        <w:t xml:space="preserve"> характеристики предлагаемого к поставке товара</w:t>
      </w:r>
      <w:r w:rsidRPr="00B905DC">
        <w:rPr>
          <w:i/>
          <w:sz w:val="16"/>
          <w:szCs w:val="16"/>
          <w:vertAlign w:val="superscript"/>
        </w:rPr>
        <w:t xml:space="preserve">.  </w:t>
      </w:r>
      <w:r w:rsidRPr="00B905DC">
        <w:rPr>
          <w:i/>
          <w:sz w:val="16"/>
          <w:szCs w:val="16"/>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B905DC" w:rsidRDefault="00153FF6" w:rsidP="00B32EBF">
      <w:pPr>
        <w:pStyle w:val="a9"/>
        <w:jc w:val="both"/>
        <w:rPr>
          <w:i/>
          <w:sz w:val="16"/>
          <w:szCs w:val="16"/>
        </w:rPr>
      </w:pPr>
      <w:r w:rsidRPr="00B905DC">
        <w:rPr>
          <w:i/>
          <w:sz w:val="16"/>
          <w:szCs w:val="16"/>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B905DC">
        <w:rPr>
          <w:b/>
          <w:i/>
          <w:sz w:val="16"/>
          <w:szCs w:val="16"/>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B905DC">
        <w:rPr>
          <w:rFonts w:ascii="Times New Roman" w:hAnsi="Times New Roman" w:cs="Times New Roman"/>
          <w:i/>
          <w:sz w:val="16"/>
          <w:szCs w:val="16"/>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00D18"/>
    <w:rsid w:val="00012715"/>
    <w:rsid w:val="00030A01"/>
    <w:rsid w:val="00034B69"/>
    <w:rsid w:val="00036AC2"/>
    <w:rsid w:val="00042534"/>
    <w:rsid w:val="000463AA"/>
    <w:rsid w:val="0005785B"/>
    <w:rsid w:val="00063D00"/>
    <w:rsid w:val="000647F7"/>
    <w:rsid w:val="00065193"/>
    <w:rsid w:val="00095687"/>
    <w:rsid w:val="000C3101"/>
    <w:rsid w:val="000E028B"/>
    <w:rsid w:val="001039F8"/>
    <w:rsid w:val="001269D0"/>
    <w:rsid w:val="00127C58"/>
    <w:rsid w:val="00153FF6"/>
    <w:rsid w:val="00183F45"/>
    <w:rsid w:val="001840A2"/>
    <w:rsid w:val="0020194D"/>
    <w:rsid w:val="00222620"/>
    <w:rsid w:val="002942E5"/>
    <w:rsid w:val="002A6330"/>
    <w:rsid w:val="002B6186"/>
    <w:rsid w:val="002D1A70"/>
    <w:rsid w:val="002D750A"/>
    <w:rsid w:val="00311C57"/>
    <w:rsid w:val="0032204D"/>
    <w:rsid w:val="00323B29"/>
    <w:rsid w:val="0035638F"/>
    <w:rsid w:val="0036432F"/>
    <w:rsid w:val="003643C3"/>
    <w:rsid w:val="00373044"/>
    <w:rsid w:val="00374F89"/>
    <w:rsid w:val="003E4FB9"/>
    <w:rsid w:val="003F6439"/>
    <w:rsid w:val="00407AF6"/>
    <w:rsid w:val="004172C3"/>
    <w:rsid w:val="00456116"/>
    <w:rsid w:val="004646A8"/>
    <w:rsid w:val="00466FC6"/>
    <w:rsid w:val="00474352"/>
    <w:rsid w:val="00494CF9"/>
    <w:rsid w:val="004A3D3D"/>
    <w:rsid w:val="004A5018"/>
    <w:rsid w:val="004B4F75"/>
    <w:rsid w:val="004B72F9"/>
    <w:rsid w:val="004C34B5"/>
    <w:rsid w:val="004D4BB5"/>
    <w:rsid w:val="004E1605"/>
    <w:rsid w:val="004E249B"/>
    <w:rsid w:val="00506FA8"/>
    <w:rsid w:val="0052161D"/>
    <w:rsid w:val="00522122"/>
    <w:rsid w:val="0052325A"/>
    <w:rsid w:val="00557847"/>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E3C61"/>
    <w:rsid w:val="006E587F"/>
    <w:rsid w:val="006F5388"/>
    <w:rsid w:val="00701043"/>
    <w:rsid w:val="00743B5C"/>
    <w:rsid w:val="00746B91"/>
    <w:rsid w:val="007655D8"/>
    <w:rsid w:val="00766003"/>
    <w:rsid w:val="00772701"/>
    <w:rsid w:val="0077458C"/>
    <w:rsid w:val="00793EA6"/>
    <w:rsid w:val="007A476D"/>
    <w:rsid w:val="007E59C0"/>
    <w:rsid w:val="007F4254"/>
    <w:rsid w:val="00804E73"/>
    <w:rsid w:val="0081180C"/>
    <w:rsid w:val="008240A9"/>
    <w:rsid w:val="0086068C"/>
    <w:rsid w:val="00890EFF"/>
    <w:rsid w:val="008B206B"/>
    <w:rsid w:val="008B35B6"/>
    <w:rsid w:val="008B5C0E"/>
    <w:rsid w:val="008C617D"/>
    <w:rsid w:val="008C77DB"/>
    <w:rsid w:val="008D21A6"/>
    <w:rsid w:val="00905364"/>
    <w:rsid w:val="0090783E"/>
    <w:rsid w:val="0092738F"/>
    <w:rsid w:val="00930C30"/>
    <w:rsid w:val="00936A1E"/>
    <w:rsid w:val="009411FC"/>
    <w:rsid w:val="0096474B"/>
    <w:rsid w:val="00975877"/>
    <w:rsid w:val="00984690"/>
    <w:rsid w:val="00986989"/>
    <w:rsid w:val="00990B63"/>
    <w:rsid w:val="009B43ED"/>
    <w:rsid w:val="009B5498"/>
    <w:rsid w:val="009B5921"/>
    <w:rsid w:val="009C0009"/>
    <w:rsid w:val="009E290C"/>
    <w:rsid w:val="009E496E"/>
    <w:rsid w:val="009F634B"/>
    <w:rsid w:val="00A169A6"/>
    <w:rsid w:val="00A23F84"/>
    <w:rsid w:val="00A56A45"/>
    <w:rsid w:val="00A60611"/>
    <w:rsid w:val="00A61DBA"/>
    <w:rsid w:val="00A85256"/>
    <w:rsid w:val="00A87F2F"/>
    <w:rsid w:val="00AA0230"/>
    <w:rsid w:val="00AA2704"/>
    <w:rsid w:val="00AC2541"/>
    <w:rsid w:val="00AD688B"/>
    <w:rsid w:val="00AE46DE"/>
    <w:rsid w:val="00AF7FB1"/>
    <w:rsid w:val="00B27F29"/>
    <w:rsid w:val="00B30755"/>
    <w:rsid w:val="00B32EBF"/>
    <w:rsid w:val="00B3308A"/>
    <w:rsid w:val="00B4758E"/>
    <w:rsid w:val="00B763A1"/>
    <w:rsid w:val="00B905DC"/>
    <w:rsid w:val="00BD00AB"/>
    <w:rsid w:val="00BE3AAF"/>
    <w:rsid w:val="00C2752F"/>
    <w:rsid w:val="00C5184A"/>
    <w:rsid w:val="00C5456F"/>
    <w:rsid w:val="00C65B1E"/>
    <w:rsid w:val="00C9156F"/>
    <w:rsid w:val="00CB135D"/>
    <w:rsid w:val="00CD26B3"/>
    <w:rsid w:val="00CD3C5D"/>
    <w:rsid w:val="00CE1843"/>
    <w:rsid w:val="00CE2390"/>
    <w:rsid w:val="00CF3832"/>
    <w:rsid w:val="00CF577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1C7"/>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36F8C-6DA4-42FD-B1D2-123DC323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07E66-2C43-4C18-B23B-BB73F32C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3233</Words>
  <Characters>18431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4</cp:revision>
  <cp:lastPrinted>2019-03-14T10:58:00Z</cp:lastPrinted>
  <dcterms:created xsi:type="dcterms:W3CDTF">2019-08-19T07:43:00Z</dcterms:created>
  <dcterms:modified xsi:type="dcterms:W3CDTF">2019-09-02T05:15:00Z</dcterms:modified>
</cp:coreProperties>
</file>