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6E587F">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продуктов питания (горошек зеленый консервированный)</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6E587F"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37452,35</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тридцать семь тысяч четыреста пятьдесят два рублей 35</w:t>
            </w:r>
            <w:r w:rsidR="00AE46DE">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4025FE">
              <w:rPr>
                <w:rFonts w:ascii="Times New Roman" w:hAnsi="Times New Roman" w:cs="Times New Roman"/>
                <w:color w:val="000000" w:themeColor="text1"/>
                <w:sz w:val="20"/>
                <w:szCs w:val="20"/>
              </w:rPr>
              <w:t>02.09</w:t>
            </w:r>
            <w:r w:rsidR="00000D18">
              <w:rPr>
                <w:rFonts w:ascii="Times New Roman" w:hAnsi="Times New Roman" w:cs="Times New Roman"/>
                <w:color w:val="000000" w:themeColor="text1"/>
                <w:sz w:val="20"/>
                <w:szCs w:val="20"/>
              </w:rPr>
              <w:t>.2019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4025FE">
              <w:rPr>
                <w:rFonts w:ascii="Times New Roman" w:hAnsi="Times New Roman" w:cs="Times New Roman"/>
                <w:sz w:val="20"/>
                <w:szCs w:val="20"/>
              </w:rPr>
              <w:t>11</w:t>
            </w:r>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4025FE">
              <w:rPr>
                <w:rFonts w:ascii="Times New Roman" w:hAnsi="Times New Roman" w:cs="Times New Roman"/>
                <w:color w:val="000000" w:themeColor="text1"/>
                <w:sz w:val="20"/>
                <w:szCs w:val="20"/>
              </w:rPr>
              <w:t>10.09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4025FE">
              <w:rPr>
                <w:rFonts w:ascii="Times New Roman" w:hAnsi="Times New Roman" w:cs="Times New Roman"/>
                <w:color w:val="000000" w:themeColor="text1"/>
                <w:sz w:val="20"/>
                <w:szCs w:val="20"/>
              </w:rPr>
              <w:t>10.09.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4025FE">
              <w:rPr>
                <w:rFonts w:ascii="Times New Roman" w:hAnsi="Times New Roman" w:cs="Times New Roman"/>
                <w:color w:val="000000" w:themeColor="text1"/>
                <w:sz w:val="20"/>
                <w:szCs w:val="20"/>
              </w:rPr>
              <w:t>02.09</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4025FE">
              <w:rPr>
                <w:rFonts w:ascii="Times New Roman" w:hAnsi="Times New Roman" w:cs="Times New Roman"/>
                <w:color w:val="000000" w:themeColor="text1"/>
                <w:sz w:val="20"/>
                <w:szCs w:val="20"/>
              </w:rPr>
              <w:t>05.09</w:t>
            </w:r>
            <w:bookmarkStart w:id="0" w:name="_GoBack"/>
            <w:bookmarkEnd w:id="0"/>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79" w:rsidRDefault="00673D79" w:rsidP="00B32EBF">
      <w:pPr>
        <w:spacing w:after="0" w:line="240" w:lineRule="auto"/>
      </w:pPr>
      <w:r>
        <w:separator/>
      </w:r>
    </w:p>
  </w:endnote>
  <w:endnote w:type="continuationSeparator" w:id="0">
    <w:p w:rsidR="00673D79" w:rsidRDefault="00673D7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79" w:rsidRDefault="00673D79" w:rsidP="00B32EBF">
      <w:pPr>
        <w:spacing w:after="0" w:line="240" w:lineRule="auto"/>
      </w:pPr>
      <w:r>
        <w:separator/>
      </w:r>
    </w:p>
  </w:footnote>
  <w:footnote w:type="continuationSeparator" w:id="0">
    <w:p w:rsidR="00673D79" w:rsidRDefault="00673D79"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2668"/>
    <w:rsid w:val="003E4FB9"/>
    <w:rsid w:val="003F6439"/>
    <w:rsid w:val="004025FE"/>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73D79"/>
    <w:rsid w:val="006952A9"/>
    <w:rsid w:val="006A0389"/>
    <w:rsid w:val="006B7B31"/>
    <w:rsid w:val="006E587F"/>
    <w:rsid w:val="006F5388"/>
    <w:rsid w:val="00701043"/>
    <w:rsid w:val="00743B5C"/>
    <w:rsid w:val="00746B91"/>
    <w:rsid w:val="00760873"/>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B27F29"/>
    <w:rsid w:val="00B30755"/>
    <w:rsid w:val="00B32EBF"/>
    <w:rsid w:val="00B4758E"/>
    <w:rsid w:val="00B763A1"/>
    <w:rsid w:val="00B905DC"/>
    <w:rsid w:val="00BD00AB"/>
    <w:rsid w:val="00BE3AAF"/>
    <w:rsid w:val="00C2752F"/>
    <w:rsid w:val="00C5184A"/>
    <w:rsid w:val="00C5456F"/>
    <w:rsid w:val="00C65B1E"/>
    <w:rsid w:val="00C9156F"/>
    <w:rsid w:val="00CD26B3"/>
    <w:rsid w:val="00CD3C5D"/>
    <w:rsid w:val="00CE1843"/>
    <w:rsid w:val="00CE2390"/>
    <w:rsid w:val="00CF0B0E"/>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D38F4-358A-42BD-83FB-3124ED3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4</cp:revision>
  <cp:lastPrinted>2019-03-14T10:58:00Z</cp:lastPrinted>
  <dcterms:created xsi:type="dcterms:W3CDTF">2019-08-19T07:28:00Z</dcterms:created>
  <dcterms:modified xsi:type="dcterms:W3CDTF">2019-09-02T05:37:00Z</dcterms:modified>
</cp:coreProperties>
</file>