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Default="00CC37B8" w:rsidP="00EB0B3D">
            <w:pPr>
              <w:spacing w:after="0" w:line="240" w:lineRule="auto"/>
              <w:rPr>
                <w:b/>
                <w:color w:val="000000"/>
              </w:rPr>
            </w:pPr>
            <w:r>
              <w:rPr>
                <w:b/>
                <w:color w:val="000000"/>
              </w:rPr>
              <w:t>Поставка продуктов питания (сухофрукты)</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CC37B8" w:rsidP="004172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58185( пятьдесят восемь тысяч сто восемьдесят пять</w:t>
            </w:r>
            <w:r w:rsidR="004172C3">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Pr>
                <w:rFonts w:ascii="Times New Roman" w:hAnsi="Times New Roman" w:cs="Times New Roman"/>
                <w:b/>
                <w:sz w:val="24"/>
                <w:szCs w:val="24"/>
              </w:rPr>
              <w:t>ей</w:t>
            </w:r>
            <w:r w:rsidR="006A0389">
              <w:rPr>
                <w:rFonts w:ascii="Times New Roman" w:hAnsi="Times New Roman" w:cs="Times New Roman"/>
                <w:b/>
                <w:sz w:val="24"/>
                <w:szCs w:val="24"/>
              </w:rPr>
              <w:t xml:space="preserve"> </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7C40B2">
              <w:rPr>
                <w:rFonts w:ascii="Times New Roman" w:hAnsi="Times New Roman" w:cs="Times New Roman"/>
                <w:color w:val="000000" w:themeColor="text1"/>
                <w:sz w:val="24"/>
                <w:szCs w:val="24"/>
              </w:rPr>
              <w:t>18</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C37B8">
              <w:rPr>
                <w:rFonts w:ascii="Times New Roman" w:hAnsi="Times New Roman" w:cs="Times New Roman"/>
                <w:sz w:val="24"/>
                <w:szCs w:val="24"/>
              </w:rPr>
              <w:t>10:00</w:t>
            </w:r>
            <w:r w:rsidR="00CE1843" w:rsidRPr="00586AAE">
              <w:rPr>
                <w:rFonts w:ascii="Times New Roman" w:hAnsi="Times New Roman" w:cs="Times New Roman"/>
                <w:sz w:val="24"/>
                <w:szCs w:val="24"/>
              </w:rPr>
              <w:t xml:space="preserve"> ч. </w:t>
            </w:r>
            <w:r w:rsidR="007C40B2">
              <w:rPr>
                <w:rFonts w:ascii="Times New Roman" w:hAnsi="Times New Roman" w:cs="Times New Roman"/>
                <w:color w:val="000000" w:themeColor="text1"/>
                <w:sz w:val="24"/>
                <w:szCs w:val="24"/>
              </w:rPr>
              <w:t>25</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A65DE">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1C6BBC">
              <w:rPr>
                <w:rFonts w:ascii="Times New Roman" w:hAnsi="Times New Roman" w:cs="Times New Roman"/>
                <w:sz w:val="24"/>
                <w:szCs w:val="24"/>
              </w:rPr>
              <w:t xml:space="preserve"> </w:t>
            </w:r>
            <w:r w:rsidR="007C40B2">
              <w:rPr>
                <w:rFonts w:ascii="Times New Roman" w:hAnsi="Times New Roman" w:cs="Times New Roman"/>
                <w:color w:val="000000" w:themeColor="text1"/>
                <w:sz w:val="24"/>
                <w:szCs w:val="24"/>
              </w:rPr>
              <w:t>25</w:t>
            </w:r>
            <w:r w:rsidR="00CC37B8">
              <w:rPr>
                <w:rFonts w:ascii="Times New Roman" w:hAnsi="Times New Roman" w:cs="Times New Roman"/>
                <w:color w:val="000000" w:themeColor="text1"/>
                <w:sz w:val="24"/>
                <w:szCs w:val="24"/>
              </w:rPr>
              <w:t>.09</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7C40B2">
              <w:rPr>
                <w:rFonts w:ascii="Times New Roman" w:hAnsi="Times New Roman" w:cs="Times New Roman"/>
                <w:color w:val="000000" w:themeColor="text1"/>
                <w:sz w:val="24"/>
                <w:szCs w:val="24"/>
              </w:rPr>
              <w:t>18</w:t>
            </w:r>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.2019</w:t>
            </w:r>
          </w:p>
          <w:p w:rsidR="00743B5C" w:rsidRDefault="00743B5C" w:rsidP="007C40B2">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37B8">
              <w:rPr>
                <w:rFonts w:ascii="Times New Roman" w:hAnsi="Times New Roman" w:cs="Times New Roman"/>
                <w:color w:val="000000" w:themeColor="text1"/>
                <w:sz w:val="24"/>
                <w:szCs w:val="24"/>
              </w:rPr>
              <w:t>10</w:t>
            </w:r>
            <w:r w:rsidRPr="005A65DE">
              <w:rPr>
                <w:rFonts w:ascii="Times New Roman" w:hAnsi="Times New Roman" w:cs="Times New Roman"/>
                <w:color w:val="000000" w:themeColor="text1"/>
                <w:sz w:val="24"/>
                <w:szCs w:val="24"/>
              </w:rPr>
              <w:t xml:space="preserve">:00 ч. </w:t>
            </w:r>
            <w:r w:rsidR="007C40B2">
              <w:rPr>
                <w:rFonts w:ascii="Times New Roman" w:hAnsi="Times New Roman" w:cs="Times New Roman"/>
                <w:color w:val="000000" w:themeColor="text1"/>
                <w:sz w:val="24"/>
                <w:szCs w:val="24"/>
              </w:rPr>
              <w:t>20</w:t>
            </w:r>
            <w:bookmarkStart w:id="0" w:name="_GoBack"/>
            <w:bookmarkEnd w:id="0"/>
            <w:r w:rsidR="00CC37B8">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E45EC8" w:rsidRPr="00BD00AB" w:rsidRDefault="00CC37B8" w:rsidP="00CC37B8">
            <w:pPr>
              <w:pStyle w:val="a4"/>
              <w:tabs>
                <w:tab w:val="left" w:pos="709"/>
                <w:tab w:val="left" w:pos="851"/>
                <w:tab w:val="left" w:pos="993"/>
              </w:tabs>
              <w:ind w:left="0" w:right="-143" w:firstLine="567"/>
              <w:rPr>
                <w:rFonts w:ascii="Times New Roman" w:hAnsi="Times New Roman" w:cs="Times New Roman"/>
                <w:sz w:val="24"/>
                <w:szCs w:val="24"/>
              </w:rPr>
            </w:pPr>
            <w:r>
              <w:rPr>
                <w:rFonts w:ascii="Times New Roman" w:hAnsi="Times New Roman" w:cs="Times New Roman"/>
                <w:color w:val="000000"/>
                <w:sz w:val="24"/>
                <w:szCs w:val="24"/>
              </w:rPr>
              <w:t>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6A0389" w:rsidRDefault="00E45EC8"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w:t>
            </w:r>
            <w:r w:rsidRPr="00E45EC8">
              <w:rPr>
                <w:rFonts w:ascii="Times New Roman" w:eastAsia="Times New Roman" w:hAnsi="Times New Roman" w:cs="Times New Roman"/>
                <w:sz w:val="24"/>
                <w:szCs w:val="24"/>
                <w:lang w:eastAsia="ru-RU"/>
              </w:rPr>
              <w:lastRenderedPageBreak/>
              <w:t xml:space="preserve">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w:t>
            </w:r>
            <w:r w:rsidRPr="007E59C0">
              <w:rPr>
                <w:rFonts w:ascii="Times New Roman" w:eastAsia="Calibri" w:hAnsi="Times New Roman" w:cs="Times New Roman"/>
                <w:sz w:val="24"/>
                <w:szCs w:val="24"/>
              </w:rPr>
              <w:lastRenderedPageBreak/>
              <w:t>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29" w:rsidRDefault="00120B29" w:rsidP="00B32EBF">
      <w:pPr>
        <w:spacing w:after="0" w:line="240" w:lineRule="auto"/>
      </w:pPr>
      <w:r>
        <w:separator/>
      </w:r>
    </w:p>
  </w:endnote>
  <w:endnote w:type="continuationSeparator" w:id="0">
    <w:p w:rsidR="00120B29" w:rsidRDefault="00120B29"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29" w:rsidRDefault="00120B29" w:rsidP="00B32EBF">
      <w:pPr>
        <w:spacing w:after="0" w:line="240" w:lineRule="auto"/>
      </w:pPr>
      <w:r>
        <w:separator/>
      </w:r>
    </w:p>
  </w:footnote>
  <w:footnote w:type="continuationSeparator" w:id="0">
    <w:p w:rsidR="00120B29" w:rsidRDefault="00120B29"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4687A"/>
    <w:rsid w:val="0005785B"/>
    <w:rsid w:val="00063D00"/>
    <w:rsid w:val="000647F7"/>
    <w:rsid w:val="00065193"/>
    <w:rsid w:val="00095687"/>
    <w:rsid w:val="000C3101"/>
    <w:rsid w:val="000E028B"/>
    <w:rsid w:val="001039F8"/>
    <w:rsid w:val="00120B29"/>
    <w:rsid w:val="00127C58"/>
    <w:rsid w:val="00153FF6"/>
    <w:rsid w:val="00183F45"/>
    <w:rsid w:val="001840A2"/>
    <w:rsid w:val="001C6BBC"/>
    <w:rsid w:val="0020194D"/>
    <w:rsid w:val="00222620"/>
    <w:rsid w:val="002942E5"/>
    <w:rsid w:val="002A6330"/>
    <w:rsid w:val="002B6186"/>
    <w:rsid w:val="002D1A70"/>
    <w:rsid w:val="002D750A"/>
    <w:rsid w:val="0032204D"/>
    <w:rsid w:val="00323B29"/>
    <w:rsid w:val="0035638F"/>
    <w:rsid w:val="0036432F"/>
    <w:rsid w:val="003643C3"/>
    <w:rsid w:val="00373044"/>
    <w:rsid w:val="00374F89"/>
    <w:rsid w:val="003E4FB9"/>
    <w:rsid w:val="003F6439"/>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C40B2"/>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C1DB3"/>
    <w:rsid w:val="009E290C"/>
    <w:rsid w:val="009E496E"/>
    <w:rsid w:val="00A169A6"/>
    <w:rsid w:val="00A23F84"/>
    <w:rsid w:val="00A60611"/>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C37B8"/>
    <w:rsid w:val="00CD3C5D"/>
    <w:rsid w:val="00CE1843"/>
    <w:rsid w:val="00CF3832"/>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273E-62DB-4B03-9059-8CA22C7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D1C58-AF7F-428A-AC9A-AB5A146C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2019-09-16T04:31:00Z</dcterms:created>
  <dcterms:modified xsi:type="dcterms:W3CDTF">2019-09-17T13:52:00Z</dcterms:modified>
</cp:coreProperties>
</file>