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 xml:space="preserve">Д.З. </w:t>
            </w:r>
            <w:proofErr w:type="spellStart"/>
            <w:r w:rsidR="004E249B" w:rsidRPr="00A169A6">
              <w:rPr>
                <w:rFonts w:ascii="Times New Roman" w:hAnsi="Times New Roman" w:cs="Times New Roman"/>
                <w:color w:val="000000" w:themeColor="text1"/>
              </w:rPr>
              <w:t>Ахтареева</w:t>
            </w:r>
            <w:proofErr w:type="spellEnd"/>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w:t>
            </w:r>
            <w:proofErr w:type="gramStart"/>
            <w:r w:rsidRPr="00A169A6">
              <w:rPr>
                <w:rFonts w:ascii="Times New Roman" w:hAnsi="Times New Roman" w:cs="Times New Roman"/>
                <w:color w:val="000000" w:themeColor="text1"/>
                <w:sz w:val="24"/>
                <w:szCs w:val="24"/>
              </w:rPr>
              <w:t>_»_</w:t>
            </w:r>
            <w:proofErr w:type="gramEnd"/>
            <w:r w:rsidRPr="00A169A6">
              <w:rPr>
                <w:rFonts w:ascii="Times New Roman" w:hAnsi="Times New Roman" w:cs="Times New Roman"/>
                <w:color w:val="000000" w:themeColor="text1"/>
                <w:sz w:val="24"/>
                <w:szCs w:val="24"/>
              </w:rPr>
              <w:t>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 xml:space="preserve">осударственное бюджетное стационарное учреждение социального обслуживания системы социальной защиты населения </w:t>
            </w:r>
            <w:proofErr w:type="spellStart"/>
            <w:r w:rsidRPr="007E59C0">
              <w:rPr>
                <w:rFonts w:ascii="Times New Roman" w:hAnsi="Times New Roman" w:cs="Times New Roman"/>
                <w:sz w:val="24"/>
                <w:szCs w:val="24"/>
              </w:rPr>
              <w:t>Верхнетроицкий</w:t>
            </w:r>
            <w:proofErr w:type="spellEnd"/>
            <w:r w:rsidRPr="007E59C0">
              <w:rPr>
                <w:rFonts w:ascii="Times New Roman" w:hAnsi="Times New Roman" w:cs="Times New Roman"/>
                <w:sz w:val="24"/>
                <w:szCs w:val="24"/>
              </w:rPr>
              <w:t xml:space="preserve">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 xml:space="preserve">452783, </w:t>
            </w:r>
            <w:proofErr w:type="spellStart"/>
            <w:r w:rsidR="007E59C0" w:rsidRPr="007E59C0">
              <w:rPr>
                <w:rFonts w:ascii="Times New Roman" w:hAnsi="Times New Roman" w:cs="Times New Roman"/>
                <w:sz w:val="24"/>
                <w:szCs w:val="24"/>
              </w:rPr>
              <w:t>Респ</w:t>
            </w:r>
            <w:proofErr w:type="spellEnd"/>
            <w:r w:rsidR="007E59C0" w:rsidRPr="007E59C0">
              <w:rPr>
                <w:rFonts w:ascii="Times New Roman" w:hAnsi="Times New Roman" w:cs="Times New Roman"/>
                <w:sz w:val="24"/>
                <w:szCs w:val="24"/>
              </w:rPr>
              <w:t xml:space="preserve"> Башкортостан, с </w:t>
            </w:r>
            <w:proofErr w:type="spellStart"/>
            <w:r w:rsidR="007E59C0" w:rsidRPr="007E59C0">
              <w:rPr>
                <w:rFonts w:ascii="Times New Roman" w:hAnsi="Times New Roman" w:cs="Times New Roman"/>
                <w:sz w:val="24"/>
                <w:szCs w:val="24"/>
              </w:rPr>
              <w:t>Верхнетроицкое</w:t>
            </w:r>
            <w:proofErr w:type="spellEnd"/>
            <w:r w:rsidR="007E59C0" w:rsidRPr="007E59C0">
              <w:rPr>
                <w:rFonts w:ascii="Times New Roman" w:hAnsi="Times New Roman" w:cs="Times New Roman"/>
                <w:sz w:val="24"/>
                <w:szCs w:val="24"/>
              </w:rPr>
              <w:t xml:space="preserve">, </w:t>
            </w:r>
            <w:proofErr w:type="spellStart"/>
            <w:r w:rsidR="007E59C0" w:rsidRPr="007E59C0">
              <w:rPr>
                <w:rFonts w:ascii="Times New Roman" w:hAnsi="Times New Roman" w:cs="Times New Roman"/>
                <w:sz w:val="24"/>
                <w:szCs w:val="24"/>
              </w:rPr>
              <w:t>ул</w:t>
            </w:r>
            <w:proofErr w:type="spellEnd"/>
            <w:r w:rsidR="007E59C0" w:rsidRPr="007E59C0">
              <w:rPr>
                <w:rFonts w:ascii="Times New Roman" w:hAnsi="Times New Roman" w:cs="Times New Roman"/>
                <w:sz w:val="24"/>
                <w:szCs w:val="24"/>
              </w:rPr>
              <w:t xml:space="preserve">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 xml:space="preserve">452783, </w:t>
            </w:r>
            <w:proofErr w:type="spellStart"/>
            <w:r w:rsidR="007E59C0" w:rsidRPr="007E59C0">
              <w:rPr>
                <w:rFonts w:ascii="Times New Roman" w:hAnsi="Times New Roman" w:cs="Times New Roman"/>
                <w:sz w:val="24"/>
                <w:szCs w:val="24"/>
              </w:rPr>
              <w:t>Респ</w:t>
            </w:r>
            <w:proofErr w:type="spellEnd"/>
            <w:r w:rsidR="007E59C0" w:rsidRPr="007E59C0">
              <w:rPr>
                <w:rFonts w:ascii="Times New Roman" w:hAnsi="Times New Roman" w:cs="Times New Roman"/>
                <w:sz w:val="24"/>
                <w:szCs w:val="24"/>
              </w:rPr>
              <w:t xml:space="preserve"> Башкортостан, с </w:t>
            </w:r>
            <w:proofErr w:type="spellStart"/>
            <w:r w:rsidR="007E59C0" w:rsidRPr="007E59C0">
              <w:rPr>
                <w:rFonts w:ascii="Times New Roman" w:hAnsi="Times New Roman" w:cs="Times New Roman"/>
                <w:sz w:val="24"/>
                <w:szCs w:val="24"/>
              </w:rPr>
              <w:t>Верхнетроицкое</w:t>
            </w:r>
            <w:proofErr w:type="spellEnd"/>
            <w:r w:rsidR="007E59C0" w:rsidRPr="007E59C0">
              <w:rPr>
                <w:rFonts w:ascii="Times New Roman" w:hAnsi="Times New Roman" w:cs="Times New Roman"/>
                <w:sz w:val="24"/>
                <w:szCs w:val="24"/>
              </w:rPr>
              <w:t xml:space="preserve">, </w:t>
            </w:r>
            <w:proofErr w:type="spellStart"/>
            <w:r w:rsidR="007E59C0" w:rsidRPr="007E59C0">
              <w:rPr>
                <w:rFonts w:ascii="Times New Roman" w:hAnsi="Times New Roman" w:cs="Times New Roman"/>
                <w:sz w:val="24"/>
                <w:szCs w:val="24"/>
              </w:rPr>
              <w:t>ул</w:t>
            </w:r>
            <w:proofErr w:type="spellEnd"/>
            <w:r w:rsidR="007E59C0" w:rsidRPr="007E59C0">
              <w:rPr>
                <w:rFonts w:ascii="Times New Roman" w:hAnsi="Times New Roman" w:cs="Times New Roman"/>
                <w:sz w:val="24"/>
                <w:szCs w:val="24"/>
              </w:rPr>
              <w:t xml:space="preserve">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A16F9" w:rsidRDefault="00DA16F9" w:rsidP="00EB0B3D">
            <w:pPr>
              <w:spacing w:after="0" w:line="240" w:lineRule="auto"/>
              <w:rPr>
                <w:b/>
                <w:color w:val="000000"/>
              </w:rPr>
            </w:pPr>
            <w:r>
              <w:rPr>
                <w:b/>
                <w:color w:val="000000"/>
              </w:rPr>
              <w:t>Поставка продуктов питания (майонез)</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 xml:space="preserve">452783, </w:t>
            </w:r>
            <w:proofErr w:type="spellStart"/>
            <w:r w:rsidRPr="007E59C0">
              <w:rPr>
                <w:rFonts w:ascii="Times New Roman" w:hAnsi="Times New Roman" w:cs="Times New Roman"/>
                <w:sz w:val="24"/>
                <w:szCs w:val="24"/>
              </w:rPr>
              <w:t>Респ</w:t>
            </w:r>
            <w:proofErr w:type="spellEnd"/>
            <w:r w:rsidRPr="007E59C0">
              <w:rPr>
                <w:rFonts w:ascii="Times New Roman" w:hAnsi="Times New Roman" w:cs="Times New Roman"/>
                <w:sz w:val="24"/>
                <w:szCs w:val="24"/>
              </w:rPr>
              <w:t xml:space="preserve"> Башкортостан, с </w:t>
            </w:r>
            <w:proofErr w:type="spellStart"/>
            <w:r w:rsidRPr="007E59C0">
              <w:rPr>
                <w:rFonts w:ascii="Times New Roman" w:hAnsi="Times New Roman" w:cs="Times New Roman"/>
                <w:sz w:val="24"/>
                <w:szCs w:val="24"/>
              </w:rPr>
              <w:t>Верхнетроицкое</w:t>
            </w:r>
            <w:proofErr w:type="spellEnd"/>
            <w:r w:rsidRPr="007E59C0">
              <w:rPr>
                <w:rFonts w:ascii="Times New Roman" w:hAnsi="Times New Roman" w:cs="Times New Roman"/>
                <w:sz w:val="24"/>
                <w:szCs w:val="24"/>
              </w:rPr>
              <w:t xml:space="preserve">, </w:t>
            </w:r>
            <w:proofErr w:type="spellStart"/>
            <w:r w:rsidRPr="007E59C0">
              <w:rPr>
                <w:rFonts w:ascii="Times New Roman" w:hAnsi="Times New Roman" w:cs="Times New Roman"/>
                <w:sz w:val="24"/>
                <w:szCs w:val="24"/>
              </w:rPr>
              <w:t>ул</w:t>
            </w:r>
            <w:proofErr w:type="spellEnd"/>
            <w:r w:rsidRPr="007E59C0">
              <w:rPr>
                <w:rFonts w:ascii="Times New Roman" w:hAnsi="Times New Roman" w:cs="Times New Roman"/>
                <w:sz w:val="24"/>
                <w:szCs w:val="24"/>
              </w:rPr>
              <w:t xml:space="preserve">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w:t>
            </w:r>
            <w:proofErr w:type="gramStart"/>
            <w:r w:rsidRPr="006A0389">
              <w:rPr>
                <w:rFonts w:ascii="Times New Roman" w:hAnsi="Times New Roman" w:cs="Times New Roman"/>
                <w:sz w:val="24"/>
                <w:szCs w:val="24"/>
              </w:rPr>
              <w:t xml:space="preserve">товара </w:t>
            </w:r>
            <w:r w:rsidRPr="006A0389">
              <w:rPr>
                <w:rFonts w:ascii="Times New Roman" w:hAnsi="Times New Roman" w:cs="Times New Roman"/>
                <w:iCs/>
                <w:sz w:val="24"/>
                <w:szCs w:val="24"/>
              </w:rPr>
              <w:t xml:space="preserve"> производится</w:t>
            </w:r>
            <w:proofErr w:type="gramEnd"/>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w:t>
            </w:r>
            <w:r w:rsidR="000C546F">
              <w:rPr>
                <w:rFonts w:ascii="Times New Roman" w:hAnsi="Times New Roman" w:cs="Times New Roman"/>
                <w:sz w:val="24"/>
                <w:szCs w:val="24"/>
              </w:rPr>
              <w:t>мента заключения контракта по 20</w:t>
            </w:r>
            <w:r w:rsidRPr="006A0389">
              <w:rPr>
                <w:rFonts w:ascii="Times New Roman" w:hAnsi="Times New Roman" w:cs="Times New Roman"/>
                <w:sz w:val="24"/>
                <w:szCs w:val="24"/>
              </w:rPr>
              <w:t>.12.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0C546F" w:rsidP="00DA16F9">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 xml:space="preserve">12350,10 (двенадцать тысяч триста пятьдесят рублей 10 </w:t>
            </w:r>
            <w:r w:rsidR="005F65AC" w:rsidRPr="005F65AC">
              <w:rPr>
                <w:rFonts w:ascii="Times New Roman" w:hAnsi="Times New Roman" w:cs="Times New Roman"/>
                <w:b/>
                <w:sz w:val="24"/>
                <w:szCs w:val="24"/>
              </w:rPr>
              <w:t>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w:t>
            </w:r>
            <w:proofErr w:type="gramStart"/>
            <w:r w:rsidRPr="006A0389">
              <w:rPr>
                <w:rFonts w:ascii="Times New Roman" w:hAnsi="Times New Roman" w:cs="Times New Roman"/>
                <w:sz w:val="24"/>
                <w:szCs w:val="24"/>
                <w:lang w:val="ru-RU"/>
              </w:rPr>
              <w:t>пятнадцати)  дней</w:t>
            </w:r>
            <w:proofErr w:type="gramEnd"/>
            <w:r w:rsidRPr="006A0389">
              <w:rPr>
                <w:rFonts w:ascii="Times New Roman" w:hAnsi="Times New Roman" w:cs="Times New Roman"/>
                <w:sz w:val="24"/>
                <w:szCs w:val="24"/>
                <w:lang w:val="ru-RU"/>
              </w:rPr>
              <w:t xml:space="preserve">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53726" w:rsidRDefault="002A6330" w:rsidP="002942E5">
            <w:pPr>
              <w:spacing w:after="0" w:line="240" w:lineRule="auto"/>
              <w:rPr>
                <w:rFonts w:ascii="Times New Roman" w:hAnsi="Times New Roman" w:cs="Times New Roman"/>
                <w:color w:val="FF0000"/>
                <w:sz w:val="24"/>
                <w:szCs w:val="24"/>
              </w:rPr>
            </w:pPr>
          </w:p>
          <w:p w:rsidR="002A6330" w:rsidRPr="00B53726" w:rsidRDefault="002A6330" w:rsidP="002942E5">
            <w:pPr>
              <w:spacing w:after="0" w:line="240" w:lineRule="auto"/>
              <w:rPr>
                <w:rFonts w:ascii="Times New Roman" w:hAnsi="Times New Roman" w:cs="Times New Roman"/>
                <w:color w:val="FF0000"/>
                <w:sz w:val="24"/>
                <w:szCs w:val="24"/>
              </w:rPr>
            </w:pPr>
            <w:r w:rsidRPr="008579E2">
              <w:rPr>
                <w:rFonts w:ascii="Times New Roman" w:hAnsi="Times New Roman" w:cs="Times New Roman"/>
                <w:color w:val="000000" w:themeColor="text1"/>
                <w:sz w:val="24"/>
                <w:szCs w:val="24"/>
              </w:rPr>
              <w:t xml:space="preserve">Дата начала подачи заявок: </w:t>
            </w:r>
            <w:r w:rsidR="000C546F">
              <w:rPr>
                <w:rFonts w:ascii="Times New Roman" w:hAnsi="Times New Roman" w:cs="Times New Roman"/>
                <w:color w:val="000000" w:themeColor="text1"/>
                <w:sz w:val="24"/>
                <w:szCs w:val="24"/>
              </w:rPr>
              <w:t>19</w:t>
            </w:r>
            <w:r w:rsidR="00CE1843" w:rsidRPr="008579E2">
              <w:rPr>
                <w:rFonts w:ascii="Times New Roman" w:hAnsi="Times New Roman" w:cs="Times New Roman"/>
                <w:color w:val="000000" w:themeColor="text1"/>
                <w:sz w:val="24"/>
                <w:szCs w:val="24"/>
              </w:rPr>
              <w:t>.</w:t>
            </w:r>
            <w:r w:rsidR="004A3D3D" w:rsidRPr="008579E2">
              <w:rPr>
                <w:rFonts w:ascii="Times New Roman" w:hAnsi="Times New Roman" w:cs="Times New Roman"/>
                <w:color w:val="000000" w:themeColor="text1"/>
                <w:sz w:val="24"/>
                <w:szCs w:val="24"/>
              </w:rPr>
              <w:t>0</w:t>
            </w:r>
            <w:r w:rsidR="000C546F">
              <w:rPr>
                <w:rFonts w:ascii="Times New Roman" w:hAnsi="Times New Roman" w:cs="Times New Roman"/>
                <w:color w:val="000000" w:themeColor="text1"/>
                <w:sz w:val="24"/>
                <w:szCs w:val="24"/>
              </w:rPr>
              <w:t>9</w:t>
            </w:r>
            <w:r w:rsidRPr="008579E2">
              <w:rPr>
                <w:rFonts w:ascii="Times New Roman" w:hAnsi="Times New Roman" w:cs="Times New Roman"/>
                <w:color w:val="000000" w:themeColor="text1"/>
                <w:sz w:val="24"/>
                <w:szCs w:val="24"/>
              </w:rPr>
              <w:t>.201</w:t>
            </w:r>
            <w:r w:rsidR="004A3D3D" w:rsidRPr="008579E2">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46F">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0C546F">
              <w:rPr>
                <w:rFonts w:ascii="Times New Roman" w:hAnsi="Times New Roman" w:cs="Times New Roman"/>
                <w:color w:val="000000" w:themeColor="text1"/>
                <w:sz w:val="24"/>
                <w:szCs w:val="24"/>
              </w:rPr>
              <w:t>27.09.</w:t>
            </w:r>
            <w:r w:rsidRPr="008579E2">
              <w:rPr>
                <w:rFonts w:ascii="Times New Roman" w:hAnsi="Times New Roman" w:cs="Times New Roman"/>
                <w:color w:val="000000" w:themeColor="text1"/>
                <w:sz w:val="24"/>
                <w:szCs w:val="24"/>
              </w:rPr>
              <w:t>201</w:t>
            </w:r>
            <w:r w:rsidR="004A3D3D" w:rsidRPr="008579E2">
              <w:rPr>
                <w:rFonts w:ascii="Times New Roman" w:hAnsi="Times New Roman" w:cs="Times New Roman"/>
                <w:color w:val="000000" w:themeColor="text1"/>
                <w:sz w:val="24"/>
                <w:szCs w:val="24"/>
              </w:rPr>
              <w:t>9</w:t>
            </w:r>
            <w:r w:rsidR="00CE1843" w:rsidRPr="008579E2">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подведения </w:t>
            </w:r>
            <w:proofErr w:type="gramStart"/>
            <w:r>
              <w:rPr>
                <w:rFonts w:ascii="Times New Roman" w:hAnsi="Times New Roman" w:cs="Times New Roman"/>
                <w:sz w:val="24"/>
                <w:szCs w:val="24"/>
              </w:rPr>
              <w:t>итогов:</w:t>
            </w:r>
            <w:r w:rsidR="000C546F">
              <w:rPr>
                <w:rFonts w:ascii="Times New Roman" w:hAnsi="Times New Roman" w:cs="Times New Roman"/>
                <w:color w:val="000000" w:themeColor="text1"/>
                <w:sz w:val="24"/>
                <w:szCs w:val="24"/>
              </w:rPr>
              <w:t>27.09.</w:t>
            </w:r>
            <w:r w:rsidR="00586AAE" w:rsidRPr="008579E2">
              <w:rPr>
                <w:rFonts w:ascii="Times New Roman" w:hAnsi="Times New Roman" w:cs="Times New Roman"/>
                <w:color w:val="000000" w:themeColor="text1"/>
                <w:sz w:val="24"/>
                <w:szCs w:val="24"/>
              </w:rPr>
              <w:t>2019</w:t>
            </w:r>
            <w:proofErr w:type="gramEnd"/>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8579E2" w:rsidRDefault="00743B5C" w:rsidP="00743B5C">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0C546F">
              <w:rPr>
                <w:rFonts w:ascii="Times New Roman" w:hAnsi="Times New Roman" w:cs="Times New Roman"/>
                <w:color w:val="000000" w:themeColor="text1"/>
                <w:sz w:val="24"/>
                <w:szCs w:val="24"/>
              </w:rPr>
              <w:t>27.09</w:t>
            </w:r>
            <w:r w:rsidRPr="008579E2">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76E8">
              <w:rPr>
                <w:rFonts w:ascii="Times New Roman" w:hAnsi="Times New Roman" w:cs="Times New Roman"/>
                <w:color w:val="000000" w:themeColor="text1"/>
                <w:sz w:val="24"/>
                <w:szCs w:val="24"/>
              </w:rPr>
              <w:t>16</w:t>
            </w:r>
            <w:r w:rsidRPr="008579E2">
              <w:rPr>
                <w:rFonts w:ascii="Times New Roman" w:hAnsi="Times New Roman" w:cs="Times New Roman"/>
                <w:color w:val="000000" w:themeColor="text1"/>
                <w:sz w:val="24"/>
                <w:szCs w:val="24"/>
              </w:rPr>
              <w:t xml:space="preserve">:00 ч. </w:t>
            </w:r>
            <w:r w:rsidR="000C546F">
              <w:rPr>
                <w:rFonts w:ascii="Times New Roman" w:hAnsi="Times New Roman" w:cs="Times New Roman"/>
                <w:color w:val="000000" w:themeColor="text1"/>
                <w:sz w:val="24"/>
                <w:szCs w:val="24"/>
              </w:rPr>
              <w:t>24.09</w:t>
            </w:r>
            <w:r w:rsidRPr="008579E2">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0C546F" w:rsidRDefault="000C546F" w:rsidP="000C546F">
            <w:pPr>
              <w:tabs>
                <w:tab w:val="left" w:pos="709"/>
                <w:tab w:val="left" w:pos="851"/>
                <w:tab w:val="left" w:pos="993"/>
              </w:tabs>
              <w:ind w:right="-143"/>
              <w:rPr>
                <w:rFonts w:ascii="Times New Roman" w:hAnsi="Times New Roman" w:cs="Times New Roman"/>
                <w:sz w:val="24"/>
                <w:szCs w:val="24"/>
              </w:rPr>
            </w:pPr>
            <w:r>
              <w:rPr>
                <w:rFonts w:ascii="Times New Roman" w:hAnsi="Times New Roman" w:cs="Times New Roman"/>
                <w:color w:val="000000"/>
                <w:sz w:val="24"/>
                <w:szCs w:val="24"/>
              </w:rPr>
              <w:t>Обеспечение исполнения договора не</w:t>
            </w:r>
            <w:r w:rsidRPr="000C546F">
              <w:rPr>
                <w:rFonts w:ascii="Times New Roman" w:hAnsi="Times New Roman" w:cs="Times New Roman"/>
                <w:color w:val="000000"/>
                <w:sz w:val="24"/>
                <w:szCs w:val="24"/>
              </w:rPr>
              <w:t xml:space="preserve">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w:t>
            </w:r>
            <w:r w:rsidRPr="00E45EC8">
              <w:rPr>
                <w:rFonts w:ascii="Times New Roman" w:eastAsia="Times New Roman" w:hAnsi="Times New Roman" w:cs="Times New Roman"/>
                <w:sz w:val="24"/>
                <w:szCs w:val="24"/>
                <w:lang w:eastAsia="ru-RU"/>
              </w:rPr>
              <w:lastRenderedPageBreak/>
              <w:t xml:space="preserve">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w:t>
            </w:r>
            <w:r w:rsidRPr="007E59C0">
              <w:rPr>
                <w:rFonts w:ascii="Times New Roman" w:eastAsia="Calibri" w:hAnsi="Times New Roman" w:cs="Times New Roman"/>
                <w:sz w:val="24"/>
                <w:szCs w:val="24"/>
              </w:rPr>
              <w:lastRenderedPageBreak/>
              <w:t>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0C546F" w:rsidRDefault="00B32EBF" w:rsidP="00B32EBF">
      <w:pPr>
        <w:spacing w:after="0"/>
        <w:rPr>
          <w:rFonts w:ascii="Times New Roman" w:hAnsi="Times New Roman" w:cs="Times New Roman"/>
          <w:shd w:val="clear" w:color="auto" w:fill="FFFFFF"/>
        </w:rPr>
      </w:pPr>
      <w:r w:rsidRPr="000C546F">
        <w:rPr>
          <w:rFonts w:ascii="Times New Roman" w:hAnsi="Times New Roman" w:cs="Times New Roman"/>
          <w:shd w:val="clear" w:color="auto" w:fill="FFFFFF"/>
        </w:rPr>
        <w:t>Дата, исх. номер</w:t>
      </w:r>
    </w:p>
    <w:p w:rsidR="00B32EBF" w:rsidRPr="000C546F" w:rsidRDefault="00B32EBF" w:rsidP="00B32EBF">
      <w:pPr>
        <w:spacing w:before="360" w:after="0" w:line="252" w:lineRule="auto"/>
        <w:ind w:firstLine="4962"/>
        <w:rPr>
          <w:rFonts w:ascii="Times New Roman" w:hAnsi="Times New Roman" w:cs="Times New Roman"/>
          <w:b/>
          <w:bCs/>
          <w:i/>
          <w:shd w:val="clear" w:color="auto" w:fill="FFFFFF"/>
        </w:rPr>
      </w:pPr>
      <w:r w:rsidRPr="000C546F">
        <w:rPr>
          <w:rFonts w:ascii="Times New Roman" w:hAnsi="Times New Roman" w:cs="Times New Roman"/>
          <w:b/>
          <w:bCs/>
          <w:shd w:val="clear" w:color="auto" w:fill="FFFFFF"/>
        </w:rPr>
        <w:t>Заказчику:</w:t>
      </w:r>
    </w:p>
    <w:p w:rsidR="00B32EBF" w:rsidRPr="000C546F" w:rsidRDefault="00B32EBF" w:rsidP="00B32EBF">
      <w:pPr>
        <w:spacing w:before="360" w:after="0" w:line="252" w:lineRule="auto"/>
        <w:ind w:firstLine="4962"/>
        <w:rPr>
          <w:rFonts w:ascii="Times New Roman" w:hAnsi="Times New Roman" w:cs="Times New Roman"/>
          <w:shd w:val="clear" w:color="auto" w:fill="FFFFFF"/>
        </w:rPr>
      </w:pPr>
      <w:r w:rsidRPr="000C546F">
        <w:rPr>
          <w:rFonts w:ascii="Times New Roman" w:hAnsi="Times New Roman" w:cs="Times New Roman"/>
          <w:b/>
          <w:bCs/>
          <w:i/>
          <w:shd w:val="clear" w:color="auto" w:fill="FFFFFF"/>
        </w:rPr>
        <w:t>(указывается наименование заказчика)</w:t>
      </w:r>
    </w:p>
    <w:p w:rsidR="00B32EBF" w:rsidRPr="000C546F" w:rsidRDefault="00B32EBF" w:rsidP="00B32EBF">
      <w:pPr>
        <w:spacing w:after="0"/>
        <w:rPr>
          <w:rFonts w:ascii="Times New Roman" w:hAnsi="Times New Roman" w:cs="Times New Roman"/>
          <w:shd w:val="clear" w:color="auto" w:fill="FFFFFF"/>
        </w:rPr>
      </w:pPr>
    </w:p>
    <w:p w:rsidR="00B32EBF" w:rsidRPr="000C546F" w:rsidRDefault="00B32EBF" w:rsidP="00B32EBF">
      <w:pPr>
        <w:spacing w:after="0"/>
        <w:rPr>
          <w:rFonts w:ascii="Times New Roman" w:hAnsi="Times New Roman" w:cs="Times New Roman"/>
          <w:shd w:val="clear" w:color="auto" w:fill="FFFFFF"/>
        </w:rPr>
      </w:pPr>
    </w:p>
    <w:p w:rsidR="00B32EBF" w:rsidRPr="000C546F" w:rsidRDefault="00B32EBF" w:rsidP="00B32EBF">
      <w:pPr>
        <w:spacing w:after="0"/>
        <w:jc w:val="center"/>
        <w:rPr>
          <w:rFonts w:ascii="Times New Roman" w:hAnsi="Times New Roman" w:cs="Times New Roman"/>
          <w:b/>
          <w:bCs/>
          <w:i/>
          <w:iCs/>
          <w:shd w:val="clear" w:color="auto" w:fill="FFFFFF"/>
        </w:rPr>
      </w:pPr>
      <w:r w:rsidRPr="000C546F">
        <w:rPr>
          <w:rFonts w:ascii="Times New Roman" w:hAnsi="Times New Roman" w:cs="Times New Roman"/>
          <w:b/>
          <w:bCs/>
          <w:i/>
          <w:iCs/>
          <w:shd w:val="clear" w:color="auto" w:fill="FFFFFF"/>
        </w:rPr>
        <w:t xml:space="preserve">ЗАЯВКА НА УЧАСТИЕ В ОТКРЫТОМ ЗАПРОСЕ КОТИРОВОК </w:t>
      </w:r>
    </w:p>
    <w:p w:rsidR="00B32EBF" w:rsidRPr="000C546F" w:rsidRDefault="00B32EBF" w:rsidP="00B32EBF">
      <w:pPr>
        <w:spacing w:after="0"/>
        <w:jc w:val="center"/>
        <w:rPr>
          <w:rFonts w:ascii="Times New Roman" w:hAnsi="Times New Roman" w:cs="Times New Roman"/>
          <w:b/>
          <w:bCs/>
          <w:i/>
          <w:iCs/>
          <w:shd w:val="clear" w:color="auto" w:fill="FFFFFF"/>
        </w:rPr>
      </w:pPr>
      <w:r w:rsidRPr="000C546F">
        <w:rPr>
          <w:rFonts w:ascii="Times New Roman" w:hAnsi="Times New Roman" w:cs="Times New Roman"/>
          <w:b/>
          <w:bCs/>
          <w:i/>
          <w:iCs/>
          <w:shd w:val="clear" w:color="auto" w:fill="FFFFFF"/>
        </w:rPr>
        <w:t>В ЭЛЕКТРОННОЙ ФОРМЕ</w:t>
      </w:r>
    </w:p>
    <w:p w:rsidR="00B32EBF" w:rsidRPr="000C546F" w:rsidRDefault="00B32EBF" w:rsidP="00B32EBF">
      <w:pPr>
        <w:spacing w:after="0"/>
        <w:jc w:val="center"/>
        <w:rPr>
          <w:rFonts w:ascii="Times New Roman" w:hAnsi="Times New Roman" w:cs="Times New Roman"/>
          <w:b/>
          <w:bCs/>
          <w:i/>
          <w:iCs/>
          <w:shd w:val="clear" w:color="auto" w:fill="FFFFFF"/>
        </w:rPr>
      </w:pPr>
    </w:p>
    <w:p w:rsidR="00B32EBF" w:rsidRPr="000C546F" w:rsidRDefault="00B32EBF" w:rsidP="00B32EBF">
      <w:pPr>
        <w:spacing w:after="0"/>
        <w:jc w:val="center"/>
        <w:rPr>
          <w:rFonts w:ascii="Times New Roman" w:hAnsi="Times New Roman" w:cs="Times New Roman"/>
          <w:shd w:val="clear" w:color="auto" w:fill="FFFFFF"/>
        </w:rPr>
      </w:pPr>
      <w:r w:rsidRPr="000C546F">
        <w:rPr>
          <w:rFonts w:ascii="Times New Roman" w:hAnsi="Times New Roman" w:cs="Times New Roman"/>
          <w:shd w:val="clear" w:color="auto" w:fill="FFFFFF"/>
        </w:rPr>
        <w:t>на право заключения с _____________________________________________ договора на</w:t>
      </w:r>
    </w:p>
    <w:p w:rsidR="00B32EBF" w:rsidRPr="000C546F" w:rsidRDefault="00B32EBF" w:rsidP="00B32EBF">
      <w:pPr>
        <w:spacing w:after="0"/>
        <w:jc w:val="center"/>
        <w:rPr>
          <w:rFonts w:ascii="Times New Roman" w:hAnsi="Times New Roman" w:cs="Times New Roman"/>
          <w:i/>
          <w:iCs/>
          <w:shd w:val="clear" w:color="auto" w:fill="FFFFFF"/>
        </w:rPr>
      </w:pPr>
      <w:r w:rsidRPr="000C546F">
        <w:rPr>
          <w:rFonts w:ascii="Times New Roman" w:hAnsi="Times New Roman" w:cs="Times New Roman"/>
          <w:i/>
          <w:shd w:val="clear" w:color="auto" w:fill="FFFFFF"/>
        </w:rPr>
        <w:t xml:space="preserve">                (наименование заказчика)</w:t>
      </w:r>
      <w:r w:rsidRPr="000C546F">
        <w:rPr>
          <w:rFonts w:ascii="Times New Roman" w:hAnsi="Times New Roman" w:cs="Times New Roman"/>
          <w:shd w:val="clear" w:color="auto" w:fill="FFFFFF"/>
        </w:rPr>
        <w:t xml:space="preserve"> ___________________________________________________________________________</w:t>
      </w:r>
    </w:p>
    <w:p w:rsidR="00B32EBF" w:rsidRPr="000C546F" w:rsidRDefault="00B32EBF" w:rsidP="00B32EBF">
      <w:pPr>
        <w:spacing w:after="0"/>
        <w:jc w:val="center"/>
        <w:rPr>
          <w:rFonts w:ascii="Times New Roman" w:hAnsi="Times New Roman" w:cs="Times New Roman"/>
          <w:shd w:val="clear" w:color="auto" w:fill="FFFFFF"/>
        </w:rPr>
      </w:pPr>
      <w:r w:rsidRPr="000C546F">
        <w:rPr>
          <w:rFonts w:ascii="Times New Roman" w:hAnsi="Times New Roman" w:cs="Times New Roman"/>
          <w:i/>
          <w:iCs/>
          <w:shd w:val="clear" w:color="auto" w:fill="FFFFFF"/>
        </w:rPr>
        <w:t xml:space="preserve">(предмет </w:t>
      </w:r>
      <w:bookmarkStart w:id="0" w:name="R4_SHIFR"/>
      <w:bookmarkEnd w:id="0"/>
      <w:r w:rsidRPr="000C546F">
        <w:rPr>
          <w:rFonts w:ascii="Times New Roman" w:hAnsi="Times New Roman" w:cs="Times New Roman"/>
          <w:i/>
          <w:iCs/>
          <w:shd w:val="clear" w:color="auto" w:fill="FFFFFF"/>
        </w:rPr>
        <w:t xml:space="preserve">запроса котировок)   </w:t>
      </w:r>
    </w:p>
    <w:p w:rsidR="00B32EBF" w:rsidRPr="000C546F" w:rsidRDefault="00B32EBF" w:rsidP="00B32EBF">
      <w:pPr>
        <w:spacing w:after="0"/>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C546F" w:rsidRDefault="00B32EBF" w:rsidP="00B32EBF">
      <w:pPr>
        <w:spacing w:after="0" w:line="360" w:lineRule="auto"/>
        <w:jc w:val="center"/>
        <w:rPr>
          <w:rFonts w:ascii="Times New Roman" w:hAnsi="Times New Roman" w:cs="Times New Roman"/>
          <w:i/>
          <w:shd w:val="clear" w:color="auto" w:fill="FFFFFF"/>
        </w:rPr>
      </w:pPr>
      <w:r w:rsidRPr="000C546F">
        <w:rPr>
          <w:rFonts w:ascii="Times New Roman" w:hAnsi="Times New Roman" w:cs="Times New Roman"/>
          <w:i/>
          <w:shd w:val="clear" w:color="auto" w:fill="FFFFFF"/>
        </w:rPr>
        <w:t>(наименование, Ф.И.О. участника закупки)</w:t>
      </w:r>
    </w:p>
    <w:p w:rsidR="00B32EBF" w:rsidRPr="000C546F" w:rsidRDefault="00B32EBF" w:rsidP="00B32EBF">
      <w:pPr>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в лице ______________________________________________________________________,</w:t>
      </w:r>
    </w:p>
    <w:p w:rsidR="00B32EBF" w:rsidRPr="000C546F" w:rsidRDefault="00B32EBF" w:rsidP="00B32EBF">
      <w:pPr>
        <w:spacing w:after="0" w:line="360" w:lineRule="auto"/>
        <w:jc w:val="center"/>
        <w:rPr>
          <w:rFonts w:ascii="Times New Roman" w:hAnsi="Times New Roman" w:cs="Times New Roman"/>
          <w:i/>
          <w:shd w:val="clear" w:color="auto" w:fill="FFFFFF"/>
        </w:rPr>
      </w:pPr>
      <w:r w:rsidRPr="000C546F">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0C546F" w:rsidRDefault="00B32EBF" w:rsidP="00B32EBF">
      <w:pPr>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0C546F" w:rsidRDefault="00B32EBF" w:rsidP="00B32EBF">
      <w:pPr>
        <w:spacing w:after="0"/>
        <w:jc w:val="both"/>
        <w:rPr>
          <w:rFonts w:ascii="Times New Roman" w:hAnsi="Times New Roman" w:cs="Times New Roman"/>
          <w:i/>
          <w:shd w:val="clear" w:color="auto" w:fill="FFFFFF"/>
        </w:rPr>
      </w:pPr>
      <w:r w:rsidRPr="000C546F">
        <w:rPr>
          <w:rFonts w:ascii="Times New Roman" w:hAnsi="Times New Roman" w:cs="Times New Roman"/>
          <w:i/>
          <w:shd w:val="clear" w:color="auto" w:fill="FFFFFF"/>
        </w:rPr>
        <w:t xml:space="preserve">                                                                   (устав и т.п.)</w:t>
      </w:r>
    </w:p>
    <w:p w:rsidR="00B32EBF" w:rsidRPr="000C546F" w:rsidRDefault="00B32EBF" w:rsidP="00B32EBF">
      <w:pPr>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C546F" w:rsidRDefault="00B32EBF" w:rsidP="00B32EBF">
      <w:pPr>
        <w:spacing w:after="0"/>
        <w:jc w:val="center"/>
        <w:rPr>
          <w:rFonts w:ascii="Times New Roman" w:hAnsi="Times New Roman" w:cs="Times New Roman"/>
          <w:i/>
          <w:shd w:val="clear" w:color="auto" w:fill="FFFFFF"/>
        </w:rPr>
      </w:pPr>
      <w:r w:rsidRPr="000C546F">
        <w:rPr>
          <w:rFonts w:ascii="Times New Roman" w:hAnsi="Times New Roman" w:cs="Times New Roman"/>
          <w:i/>
          <w:iCs/>
          <w:shd w:val="clear" w:color="auto" w:fill="FFFFFF"/>
        </w:rPr>
        <w:t xml:space="preserve">                                   (предмет запроса котировок)</w:t>
      </w:r>
    </w:p>
    <w:p w:rsidR="00B32EBF" w:rsidRPr="000C546F" w:rsidRDefault="00B32EBF" w:rsidP="00B32EBF">
      <w:pPr>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и направляет настоящую заявку.</w:t>
      </w:r>
    </w:p>
    <w:p w:rsidR="00B32EBF" w:rsidRPr="000C546F"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ab/>
        <w:t>Настоящей заявкой подтверждаем, что _____________________________________</w:t>
      </w:r>
    </w:p>
    <w:p w:rsidR="00B32EBF" w:rsidRPr="000C546F"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r>
      <w:r w:rsidRPr="000C546F">
        <w:rPr>
          <w:rFonts w:ascii="Times New Roman" w:hAnsi="Times New Roman" w:cs="Times New Roman"/>
          <w:i/>
          <w:shd w:val="clear" w:color="auto" w:fill="FFFFFF"/>
        </w:rPr>
        <w:tab/>
        <w:t xml:space="preserve">       (наименование участника закупки)</w:t>
      </w:r>
    </w:p>
    <w:p w:rsidR="00B32EBF" w:rsidRPr="000C546F"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соответствует требованиям, предъявляемым к участнику закупки.</w:t>
      </w:r>
    </w:p>
    <w:p w:rsidR="00B32EBF" w:rsidRPr="000C546F" w:rsidRDefault="00B32EBF" w:rsidP="00B32EBF">
      <w:pPr>
        <w:tabs>
          <w:tab w:val="left" w:pos="-284"/>
        </w:tabs>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w:t>
      </w:r>
    </w:p>
    <w:p w:rsidR="00B32EBF" w:rsidRPr="000C546F" w:rsidRDefault="00B32EBF" w:rsidP="00B32EBF">
      <w:pPr>
        <w:tabs>
          <w:tab w:val="left" w:pos="-284"/>
        </w:tabs>
        <w:spacing w:after="0"/>
        <w:jc w:val="both"/>
        <w:rPr>
          <w:rFonts w:ascii="Times New Roman" w:hAnsi="Times New Roman" w:cs="Times New Roman"/>
          <w:shd w:val="clear" w:color="auto" w:fill="FFFFFF"/>
        </w:rPr>
      </w:pPr>
    </w:p>
    <w:p w:rsidR="000C546F" w:rsidRDefault="000C546F" w:rsidP="00B32EBF">
      <w:pPr>
        <w:spacing w:after="0"/>
        <w:jc w:val="center"/>
        <w:rPr>
          <w:rFonts w:ascii="Times New Roman" w:hAnsi="Times New Roman" w:cs="Times New Roman"/>
          <w:b/>
        </w:rPr>
      </w:pPr>
    </w:p>
    <w:p w:rsidR="000C546F" w:rsidRDefault="000C546F" w:rsidP="00B32EBF">
      <w:pPr>
        <w:spacing w:after="0"/>
        <w:jc w:val="center"/>
        <w:rPr>
          <w:rFonts w:ascii="Times New Roman" w:hAnsi="Times New Roman" w:cs="Times New Roman"/>
          <w:b/>
        </w:rPr>
      </w:pPr>
    </w:p>
    <w:p w:rsidR="00B32EBF" w:rsidRPr="000C546F" w:rsidRDefault="00B32EBF" w:rsidP="00B32EBF">
      <w:pPr>
        <w:spacing w:after="0"/>
        <w:jc w:val="center"/>
        <w:rPr>
          <w:rFonts w:ascii="Times New Roman" w:hAnsi="Times New Roman" w:cs="Times New Roman"/>
          <w:b/>
        </w:rPr>
      </w:pPr>
      <w:r w:rsidRPr="000C546F">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0C546F">
        <w:rPr>
          <w:rFonts w:ascii="Times New Roman" w:hAnsi="Times New Roman" w:cs="Times New Roman"/>
          <w:b/>
        </w:rPr>
        <w:t>/работы/услуги</w:t>
      </w:r>
    </w:p>
    <w:p w:rsidR="00B32EBF" w:rsidRPr="000C546F"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C546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C546F" w:rsidRDefault="004E1605" w:rsidP="00B32EBF">
            <w:pPr>
              <w:snapToGrid w:val="0"/>
              <w:spacing w:after="0" w:line="240" w:lineRule="atLeast"/>
              <w:jc w:val="center"/>
              <w:rPr>
                <w:rFonts w:ascii="Times New Roman" w:hAnsi="Times New Roman" w:cs="Times New Roman"/>
                <w:b/>
              </w:rPr>
            </w:pPr>
            <w:r w:rsidRPr="000C546F">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C546F" w:rsidRDefault="004E1605" w:rsidP="00B32EBF">
            <w:pPr>
              <w:snapToGrid w:val="0"/>
              <w:spacing w:after="0" w:line="240" w:lineRule="atLeast"/>
              <w:jc w:val="center"/>
              <w:rPr>
                <w:rFonts w:ascii="Times New Roman" w:hAnsi="Times New Roman" w:cs="Times New Roman"/>
                <w:b/>
              </w:rPr>
            </w:pPr>
            <w:r w:rsidRPr="000C546F">
              <w:rPr>
                <w:rFonts w:ascii="Times New Roman" w:hAnsi="Times New Roman" w:cs="Times New Roman"/>
                <w:b/>
              </w:rPr>
              <w:t>Наименование товара/работы/услуги</w:t>
            </w:r>
            <w:r w:rsidRPr="000C546F">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C546F" w:rsidRDefault="004E1605" w:rsidP="00B32EBF">
            <w:pPr>
              <w:snapToGrid w:val="0"/>
              <w:spacing w:after="0" w:line="240" w:lineRule="atLeast"/>
              <w:jc w:val="center"/>
              <w:rPr>
                <w:rFonts w:ascii="Times New Roman" w:hAnsi="Times New Roman" w:cs="Times New Roman"/>
                <w:b/>
              </w:rPr>
            </w:pPr>
            <w:r w:rsidRPr="000C546F">
              <w:rPr>
                <w:rFonts w:ascii="Times New Roman" w:hAnsi="Times New Roman" w:cs="Times New Roman"/>
                <w:b/>
              </w:rPr>
              <w:t>Характеристика товара/работы/услуги</w:t>
            </w:r>
            <w:r w:rsidRPr="000C546F">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C546F" w:rsidRDefault="004E1605" w:rsidP="00B32EBF">
            <w:pPr>
              <w:snapToGrid w:val="0"/>
              <w:spacing w:after="0" w:line="240" w:lineRule="atLeast"/>
              <w:jc w:val="center"/>
              <w:rPr>
                <w:rFonts w:ascii="Times New Roman" w:hAnsi="Times New Roman" w:cs="Times New Roman"/>
                <w:b/>
              </w:rPr>
            </w:pPr>
            <w:r w:rsidRPr="000C546F">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C546F" w:rsidRDefault="004E1605" w:rsidP="00B32EBF">
            <w:pPr>
              <w:snapToGrid w:val="0"/>
              <w:spacing w:after="0" w:line="240" w:lineRule="atLeast"/>
              <w:jc w:val="center"/>
              <w:rPr>
                <w:rFonts w:ascii="Times New Roman" w:hAnsi="Times New Roman" w:cs="Times New Roman"/>
                <w:b/>
              </w:rPr>
            </w:pPr>
            <w:r w:rsidRPr="000C546F">
              <w:rPr>
                <w:rFonts w:ascii="Times New Roman" w:hAnsi="Times New Roman" w:cs="Times New Roman"/>
                <w:b/>
              </w:rPr>
              <w:t>Кол-во</w:t>
            </w:r>
          </w:p>
        </w:tc>
      </w:tr>
      <w:tr w:rsidR="004E1605" w:rsidRPr="000C546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napToGrid w:val="0"/>
              <w:spacing w:after="0"/>
              <w:jc w:val="center"/>
              <w:rPr>
                <w:rFonts w:ascii="Times New Roman" w:hAnsi="Times New Roman" w:cs="Times New Roman"/>
              </w:rPr>
            </w:pPr>
            <w:r w:rsidRPr="000C546F">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napToGrid w:val="0"/>
              <w:spacing w:after="0"/>
              <w:jc w:val="center"/>
              <w:rPr>
                <w:rFonts w:ascii="Times New Roman" w:hAnsi="Times New Roman" w:cs="Times New Roman"/>
              </w:rPr>
            </w:pPr>
            <w:r w:rsidRPr="000C546F">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C546F" w:rsidRDefault="004E1605" w:rsidP="00B32EBF">
            <w:pPr>
              <w:snapToGrid w:val="0"/>
              <w:spacing w:after="0"/>
              <w:jc w:val="center"/>
              <w:rPr>
                <w:rFonts w:ascii="Times New Roman" w:hAnsi="Times New Roman" w:cs="Times New Roman"/>
              </w:rPr>
            </w:pPr>
            <w:r w:rsidRPr="000C546F">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C546F" w:rsidRDefault="004E1605" w:rsidP="00B32EBF">
            <w:pPr>
              <w:snapToGrid w:val="0"/>
              <w:spacing w:after="0"/>
              <w:jc w:val="center"/>
              <w:rPr>
                <w:rFonts w:ascii="Times New Roman" w:hAnsi="Times New Roman" w:cs="Times New Roman"/>
              </w:rPr>
            </w:pPr>
            <w:r w:rsidRPr="000C546F">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napToGrid w:val="0"/>
              <w:spacing w:after="0"/>
              <w:jc w:val="center"/>
              <w:rPr>
                <w:rFonts w:ascii="Times New Roman" w:hAnsi="Times New Roman" w:cs="Times New Roman"/>
              </w:rPr>
            </w:pPr>
            <w:r w:rsidRPr="000C546F">
              <w:rPr>
                <w:rFonts w:ascii="Times New Roman" w:hAnsi="Times New Roman" w:cs="Times New Roman"/>
              </w:rPr>
              <w:t>5</w:t>
            </w:r>
          </w:p>
        </w:tc>
      </w:tr>
      <w:tr w:rsidR="004E1605" w:rsidRPr="000C546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C546F"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C546F"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C546F" w:rsidRDefault="004E1605" w:rsidP="00B32EBF">
            <w:pPr>
              <w:snapToGrid w:val="0"/>
              <w:spacing w:after="0"/>
              <w:jc w:val="center"/>
              <w:rPr>
                <w:rFonts w:ascii="Times New Roman" w:hAnsi="Times New Roman" w:cs="Times New Roman"/>
                <w:b/>
              </w:rPr>
            </w:pPr>
          </w:p>
        </w:tc>
      </w:tr>
    </w:tbl>
    <w:p w:rsidR="00B32EBF" w:rsidRPr="000C546F" w:rsidRDefault="00B32EBF" w:rsidP="00B32EBF">
      <w:pPr>
        <w:tabs>
          <w:tab w:val="left" w:pos="-284"/>
        </w:tabs>
        <w:spacing w:after="0"/>
        <w:jc w:val="both"/>
        <w:rPr>
          <w:rFonts w:ascii="Times New Roman" w:hAnsi="Times New Roman" w:cs="Times New Roman"/>
          <w:shd w:val="clear" w:color="auto" w:fill="FFFFFF"/>
        </w:rPr>
      </w:pPr>
    </w:p>
    <w:p w:rsidR="00B32EBF" w:rsidRPr="000C546F" w:rsidRDefault="00B32EBF" w:rsidP="004E1605">
      <w:pPr>
        <w:tabs>
          <w:tab w:val="left" w:pos="720"/>
        </w:tabs>
        <w:spacing w:after="0"/>
        <w:jc w:val="both"/>
        <w:rPr>
          <w:rFonts w:ascii="Times New Roman" w:eastAsia="Arial Unicode MS" w:hAnsi="Times New Roman" w:cs="Times New Roman"/>
        </w:rPr>
      </w:pPr>
      <w:r w:rsidRPr="000C546F">
        <w:rPr>
          <w:rFonts w:ascii="Times New Roman" w:hAnsi="Times New Roman" w:cs="Times New Roman"/>
          <w:shd w:val="clear" w:color="auto" w:fill="FFFFFF"/>
        </w:rPr>
        <w:tab/>
        <w:t xml:space="preserve">3. Предлагаемая нами цена договора </w:t>
      </w:r>
      <w:r w:rsidR="004E1605" w:rsidRPr="000C546F">
        <w:rPr>
          <w:rFonts w:ascii="Times New Roman" w:hAnsi="Times New Roman" w:cs="Times New Roman"/>
          <w:shd w:val="clear" w:color="auto" w:fill="FFFFFF"/>
        </w:rPr>
        <w:t>указана в Ценовом предложении к настоящей заявке.</w:t>
      </w:r>
    </w:p>
    <w:p w:rsidR="00B32EBF" w:rsidRPr="000C546F" w:rsidRDefault="00B32EBF" w:rsidP="008240A9">
      <w:pPr>
        <w:tabs>
          <w:tab w:val="left" w:pos="720"/>
        </w:tabs>
        <w:spacing w:after="0" w:line="240" w:lineRule="auto"/>
        <w:jc w:val="both"/>
        <w:rPr>
          <w:rFonts w:ascii="Times New Roman" w:hAnsi="Times New Roman" w:cs="Times New Roman"/>
          <w:shd w:val="clear" w:color="auto" w:fill="FFFFFF"/>
        </w:rPr>
      </w:pPr>
      <w:r w:rsidRPr="000C546F">
        <w:rPr>
          <w:rFonts w:ascii="Times New Roman" w:hAnsi="Times New Roman" w:cs="Times New Roman"/>
          <w:shd w:val="clear" w:color="auto" w:fill="FFFFFF"/>
        </w:rPr>
        <w:tab/>
        <w:t xml:space="preserve">4. Мы согласны с тем, что в случае если нами не были учтены какие-либо </w:t>
      </w:r>
      <w:proofErr w:type="gramStart"/>
      <w:r w:rsidRPr="000C546F">
        <w:rPr>
          <w:rFonts w:ascii="Times New Roman" w:hAnsi="Times New Roman" w:cs="Times New Roman"/>
          <w:shd w:val="clear" w:color="auto" w:fill="FFFFFF"/>
        </w:rPr>
        <w:t>расценки  стоимости</w:t>
      </w:r>
      <w:proofErr w:type="gramEnd"/>
      <w:r w:rsidRPr="000C546F">
        <w:rPr>
          <w:rFonts w:ascii="Times New Roman" w:hAnsi="Times New Roman" w:cs="Times New Roman"/>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C546F" w:rsidRDefault="00B32EBF" w:rsidP="008240A9">
      <w:pPr>
        <w:spacing w:after="0" w:line="240" w:lineRule="auto"/>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C546F" w:rsidRDefault="00B32EBF" w:rsidP="008240A9">
      <w:pPr>
        <w:autoSpaceDE w:val="0"/>
        <w:spacing w:after="0" w:line="240" w:lineRule="auto"/>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0C546F" w:rsidRDefault="00B32EBF" w:rsidP="00B32EBF">
      <w:pPr>
        <w:autoSpaceDE w:val="0"/>
        <w:spacing w:after="0"/>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C546F" w:rsidRDefault="00B32EBF" w:rsidP="00B32EBF">
      <w:pPr>
        <w:autoSpaceDE w:val="0"/>
        <w:spacing w:after="0"/>
        <w:jc w:val="center"/>
        <w:rPr>
          <w:rFonts w:ascii="Times New Roman" w:hAnsi="Times New Roman" w:cs="Times New Roman"/>
          <w:i/>
          <w:shd w:val="clear" w:color="auto" w:fill="FFFFFF"/>
        </w:rPr>
      </w:pPr>
      <w:r w:rsidRPr="000C546F">
        <w:rPr>
          <w:rFonts w:ascii="Times New Roman" w:hAnsi="Times New Roman" w:cs="Times New Roman"/>
          <w:i/>
          <w:shd w:val="clear" w:color="auto" w:fill="FFFFFF"/>
        </w:rPr>
        <w:t>(наименование участника закупки)</w:t>
      </w:r>
    </w:p>
    <w:p w:rsidR="00B32EBF" w:rsidRPr="000C546F" w:rsidRDefault="00B32EBF" w:rsidP="00B32EBF">
      <w:pPr>
        <w:autoSpaceDE w:val="0"/>
        <w:spacing w:after="0"/>
        <w:jc w:val="both"/>
        <w:rPr>
          <w:rFonts w:ascii="Times New Roman" w:hAnsi="Times New Roman" w:cs="Times New Roman"/>
          <w:shd w:val="clear" w:color="auto" w:fill="FFFFFF"/>
        </w:rPr>
      </w:pPr>
      <w:r w:rsidRPr="000C546F">
        <w:rPr>
          <w:rFonts w:ascii="Times New Roman" w:hAnsi="Times New Roman" w:cs="Times New Roman"/>
          <w:shd w:val="clear" w:color="auto" w:fill="FFFFFF"/>
        </w:rPr>
        <w:t>следующим требованиям:</w:t>
      </w:r>
    </w:p>
    <w:p w:rsidR="008240A9" w:rsidRPr="000C546F" w:rsidRDefault="008240A9" w:rsidP="008240A9">
      <w:pPr>
        <w:pStyle w:val="ConsPlusNormal"/>
        <w:tabs>
          <w:tab w:val="left" w:pos="0"/>
        </w:tabs>
        <w:ind w:firstLine="709"/>
        <w:jc w:val="both"/>
        <w:rPr>
          <w:rFonts w:ascii="Times New Roman" w:hAnsi="Times New Roman" w:cs="Times New Roman"/>
          <w:szCs w:val="22"/>
        </w:rPr>
      </w:pPr>
      <w:r w:rsidRPr="000C546F">
        <w:rPr>
          <w:rFonts w:ascii="Times New Roman" w:hAnsi="Times New Roman" w:cs="Times New Roman"/>
          <w:szCs w:val="22"/>
        </w:rPr>
        <w:t>- </w:t>
      </w:r>
      <w:proofErr w:type="spellStart"/>
      <w:r w:rsidRPr="000C546F">
        <w:rPr>
          <w:rFonts w:ascii="Times New Roman" w:hAnsi="Times New Roman" w:cs="Times New Roman"/>
          <w:szCs w:val="22"/>
        </w:rPr>
        <w:t>непроведение</w:t>
      </w:r>
      <w:proofErr w:type="spellEnd"/>
      <w:r w:rsidRPr="000C546F">
        <w:rPr>
          <w:rFonts w:ascii="Times New Roman" w:hAnsi="Times New Roman" w:cs="Times New Roman"/>
          <w:szCs w:val="22"/>
        </w:rPr>
        <w:t xml:space="preserve"> ликвидации участника закупки - юридического лица </w:t>
      </w:r>
      <w:r w:rsidRPr="000C546F">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C546F" w:rsidRDefault="008240A9" w:rsidP="008240A9">
      <w:pPr>
        <w:pStyle w:val="ConsPlusNormal"/>
        <w:tabs>
          <w:tab w:val="left" w:pos="0"/>
        </w:tabs>
        <w:ind w:firstLine="709"/>
        <w:jc w:val="both"/>
        <w:rPr>
          <w:rFonts w:ascii="Times New Roman" w:hAnsi="Times New Roman" w:cs="Times New Roman"/>
          <w:szCs w:val="22"/>
        </w:rPr>
      </w:pPr>
      <w:r w:rsidRPr="000C546F">
        <w:rPr>
          <w:rFonts w:ascii="Times New Roman" w:hAnsi="Times New Roman" w:cs="Times New Roman"/>
          <w:szCs w:val="22"/>
        </w:rPr>
        <w:t>-  </w:t>
      </w:r>
      <w:proofErr w:type="spellStart"/>
      <w:r w:rsidRPr="000C546F">
        <w:rPr>
          <w:rFonts w:ascii="Times New Roman" w:hAnsi="Times New Roman" w:cs="Times New Roman"/>
          <w:szCs w:val="22"/>
        </w:rPr>
        <w:t>неприостановление</w:t>
      </w:r>
      <w:proofErr w:type="spellEnd"/>
      <w:r w:rsidRPr="000C546F">
        <w:rPr>
          <w:rFonts w:ascii="Times New Roman" w:hAnsi="Times New Roman" w:cs="Times New Roman"/>
          <w:szCs w:val="22"/>
        </w:rPr>
        <w:t xml:space="preserve"> деятельности участника закупки в порядке, предусмотренном </w:t>
      </w:r>
      <w:hyperlink r:id="rId9" w:history="1">
        <w:r w:rsidRPr="000C546F">
          <w:rPr>
            <w:rFonts w:ascii="Times New Roman" w:hAnsi="Times New Roman" w:cs="Times New Roman"/>
            <w:szCs w:val="22"/>
          </w:rPr>
          <w:t>Кодексом</w:t>
        </w:r>
      </w:hyperlink>
      <w:r w:rsidRPr="000C546F">
        <w:rPr>
          <w:rFonts w:ascii="Times New Roman" w:hAnsi="Times New Roman" w:cs="Times New Roman"/>
          <w:szCs w:val="22"/>
        </w:rPr>
        <w:t xml:space="preserve"> Российской Федерации об административных правонарушениях;</w:t>
      </w:r>
    </w:p>
    <w:p w:rsidR="008240A9" w:rsidRPr="000C546F" w:rsidRDefault="008240A9" w:rsidP="008240A9">
      <w:pPr>
        <w:pStyle w:val="ConsPlusNormal"/>
        <w:tabs>
          <w:tab w:val="left" w:pos="0"/>
        </w:tabs>
        <w:ind w:firstLine="709"/>
        <w:jc w:val="both"/>
        <w:rPr>
          <w:rFonts w:ascii="Times New Roman" w:hAnsi="Times New Roman" w:cs="Times New Roman"/>
          <w:szCs w:val="22"/>
        </w:rPr>
      </w:pPr>
      <w:r w:rsidRPr="000C546F">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C546F">
        <w:rPr>
          <w:rFonts w:ascii="Times New Roman" w:hAnsi="Times New Roman" w:cs="Times New Roman"/>
          <w:szCs w:val="22"/>
        </w:rPr>
        <w:br/>
        <w:t xml:space="preserve">в соответствии с законодательством Российской Федерации о налогах </w:t>
      </w:r>
      <w:r w:rsidRPr="000C546F">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C546F">
        <w:rPr>
          <w:rFonts w:ascii="Times New Roman" w:hAnsi="Times New Roman" w:cs="Times New Roman"/>
          <w:szCs w:val="22"/>
        </w:rPr>
        <w:br/>
        <w:t xml:space="preserve">в соответствии с законодательством Российской Федерации о налогах </w:t>
      </w:r>
      <w:r w:rsidRPr="000C546F">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C546F" w:rsidRDefault="008240A9" w:rsidP="008240A9">
      <w:pPr>
        <w:pStyle w:val="ConsPlusNormal"/>
        <w:tabs>
          <w:tab w:val="left" w:pos="0"/>
        </w:tabs>
        <w:ind w:firstLine="709"/>
        <w:jc w:val="both"/>
        <w:rPr>
          <w:rFonts w:ascii="Times New Roman" w:hAnsi="Times New Roman" w:cs="Times New Roman"/>
          <w:szCs w:val="22"/>
        </w:rPr>
      </w:pPr>
      <w:r w:rsidRPr="000C546F">
        <w:rPr>
          <w:rFonts w:ascii="Times New Roman" w:hAnsi="Times New Roman" w:cs="Times New Roman"/>
          <w:szCs w:val="22"/>
        </w:rPr>
        <w:t xml:space="preserve">- отсутствие у участника закупки - физического лица либо </w:t>
      </w:r>
      <w:r w:rsidRPr="000C546F">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C546F">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w:t>
      </w:r>
    </w:p>
    <w:p w:rsidR="000C546F" w:rsidRDefault="000C546F" w:rsidP="008240A9">
      <w:pPr>
        <w:pStyle w:val="ConsPlusNormal"/>
        <w:tabs>
          <w:tab w:val="left" w:pos="0"/>
        </w:tabs>
        <w:ind w:firstLine="709"/>
        <w:jc w:val="both"/>
        <w:rPr>
          <w:rFonts w:ascii="Times New Roman" w:hAnsi="Times New Roman" w:cs="Times New Roman"/>
          <w:szCs w:val="22"/>
        </w:rPr>
      </w:pPr>
    </w:p>
    <w:p w:rsidR="000C546F" w:rsidRDefault="000C546F" w:rsidP="008240A9">
      <w:pPr>
        <w:pStyle w:val="ConsPlusNormal"/>
        <w:tabs>
          <w:tab w:val="left" w:pos="0"/>
        </w:tabs>
        <w:ind w:firstLine="709"/>
        <w:jc w:val="both"/>
        <w:rPr>
          <w:rFonts w:ascii="Times New Roman" w:hAnsi="Times New Roman" w:cs="Times New Roman"/>
          <w:szCs w:val="22"/>
        </w:rPr>
      </w:pPr>
    </w:p>
    <w:p w:rsidR="008240A9" w:rsidRPr="000C546F" w:rsidRDefault="008240A9" w:rsidP="008240A9">
      <w:pPr>
        <w:pStyle w:val="ConsPlusNormal"/>
        <w:tabs>
          <w:tab w:val="left" w:pos="0"/>
        </w:tabs>
        <w:ind w:firstLine="709"/>
        <w:jc w:val="both"/>
        <w:rPr>
          <w:rFonts w:ascii="Times New Roman" w:hAnsi="Times New Roman" w:cs="Times New Roman"/>
          <w:szCs w:val="22"/>
        </w:rPr>
      </w:pPr>
      <w:bookmarkStart w:id="1" w:name="_GoBack"/>
      <w:bookmarkEnd w:id="1"/>
      <w:r w:rsidRPr="000C546F">
        <w:rPr>
          <w:rFonts w:ascii="Times New Roman" w:hAnsi="Times New Roman" w:cs="Times New Roman"/>
          <w:szCs w:val="22"/>
        </w:rPr>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0C546F">
        <w:rPr>
          <w:rFonts w:ascii="Times New Roman" w:hAnsi="Times New Roman" w:cs="Times New Roman"/>
          <w:szCs w:val="22"/>
        </w:rPr>
        <w:br/>
        <w:t>и административного наказания в виде дисквалификации;</w:t>
      </w:r>
    </w:p>
    <w:p w:rsidR="008240A9" w:rsidRPr="000C546F" w:rsidRDefault="008240A9" w:rsidP="00153FF6">
      <w:pPr>
        <w:pStyle w:val="a6"/>
        <w:keepNext w:val="0"/>
        <w:widowControl w:val="0"/>
        <w:tabs>
          <w:tab w:val="left" w:pos="284"/>
        </w:tabs>
        <w:suppressAutoHyphens w:val="0"/>
        <w:outlineLvl w:val="9"/>
        <w:rPr>
          <w:sz w:val="22"/>
          <w:szCs w:val="22"/>
        </w:rPr>
      </w:pPr>
      <w:r w:rsidRPr="000C546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0C546F">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Pr="000C546F">
        <w:rPr>
          <w:sz w:val="22"/>
          <w:szCs w:val="22"/>
        </w:rPr>
        <w:br/>
        <w:t xml:space="preserve">- </w:t>
      </w:r>
      <w:r w:rsidR="00153FF6" w:rsidRPr="000C546F">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C546F" w:rsidRDefault="00B32EBF" w:rsidP="00CD3C5D">
      <w:pPr>
        <w:spacing w:after="0" w:line="240" w:lineRule="auto"/>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 xml:space="preserve">. </w:t>
      </w:r>
    </w:p>
    <w:p w:rsidR="00B32EBF" w:rsidRPr="000C546F" w:rsidRDefault="00B32EBF" w:rsidP="00B32EBF">
      <w:pPr>
        <w:spacing w:after="0"/>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0C546F">
        <w:rPr>
          <w:rFonts w:ascii="Times New Roman" w:hAnsi="Times New Roman" w:cs="Times New Roman"/>
          <w:shd w:val="clear" w:color="auto" w:fill="FFFFFF"/>
        </w:rPr>
        <w:t>котировок</w:t>
      </w:r>
      <w:r w:rsidRPr="000C546F">
        <w:rPr>
          <w:rFonts w:ascii="Times New Roman" w:hAnsi="Times New Roman" w:cs="Times New Roman"/>
          <w:shd w:val="clear" w:color="auto" w:fill="FFFFFF"/>
        </w:rPr>
        <w:t>.</w:t>
      </w:r>
    </w:p>
    <w:p w:rsidR="00B32EBF" w:rsidRPr="000C546F" w:rsidRDefault="00B32EBF" w:rsidP="00B32EBF">
      <w:pPr>
        <w:tabs>
          <w:tab w:val="left" w:pos="900"/>
        </w:tabs>
        <w:spacing w:after="0"/>
        <w:ind w:firstLine="708"/>
        <w:jc w:val="both"/>
        <w:rPr>
          <w:rFonts w:ascii="Times New Roman" w:hAnsi="Times New Roman" w:cs="Times New Roman"/>
          <w:shd w:val="clear" w:color="auto" w:fill="FFFFFF"/>
        </w:rPr>
      </w:pPr>
      <w:r w:rsidRPr="000C546F">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0C546F" w:rsidRDefault="00B32EBF" w:rsidP="00B32EBF">
      <w:pPr>
        <w:spacing w:after="0"/>
        <w:ind w:firstLine="709"/>
        <w:jc w:val="both"/>
        <w:rPr>
          <w:rFonts w:ascii="Times New Roman" w:hAnsi="Times New Roman" w:cs="Times New Roman"/>
          <w:shd w:val="clear" w:color="auto" w:fill="FFFFFF"/>
        </w:rPr>
      </w:pPr>
      <w:r w:rsidRPr="000C546F">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C546F" w:rsidRDefault="00B32EBF" w:rsidP="00B32EBF">
      <w:pPr>
        <w:spacing w:after="0"/>
        <w:ind w:firstLine="709"/>
        <w:jc w:val="both"/>
        <w:rPr>
          <w:rFonts w:ascii="Times New Roman" w:hAnsi="Times New Roman" w:cs="Times New Roman"/>
          <w:shd w:val="clear" w:color="auto" w:fill="FFFFFF"/>
        </w:rPr>
      </w:pPr>
    </w:p>
    <w:p w:rsidR="00B32EBF" w:rsidRPr="000C546F" w:rsidRDefault="00B32EBF" w:rsidP="00B32EBF">
      <w:pPr>
        <w:autoSpaceDE w:val="0"/>
        <w:autoSpaceDN w:val="0"/>
        <w:adjustRightInd w:val="0"/>
        <w:spacing w:after="0"/>
        <w:ind w:firstLine="708"/>
        <w:jc w:val="both"/>
        <w:rPr>
          <w:rFonts w:ascii="Times New Roman" w:hAnsi="Times New Roman" w:cs="Times New Roman"/>
        </w:rPr>
      </w:pPr>
      <w:r w:rsidRPr="000C546F">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полное наименование</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сокращенное наименование</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фирменное наименование</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организационно-правовая форма</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ИНН/КПП</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юридический адрес (местонахождение)</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фактический адрес</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почтовый адрес</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Телефон, факс с кодом города</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адрес электронной почты</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r w:rsidR="00B32EBF" w:rsidRPr="000C546F" w:rsidTr="00F774A9">
        <w:tc>
          <w:tcPr>
            <w:tcW w:w="5217" w:type="dxa"/>
          </w:tcPr>
          <w:p w:rsidR="00B32EBF" w:rsidRPr="000C546F" w:rsidRDefault="00B32EBF" w:rsidP="00B32EBF">
            <w:pPr>
              <w:autoSpaceDE w:val="0"/>
              <w:autoSpaceDN w:val="0"/>
              <w:adjustRightInd w:val="0"/>
              <w:spacing w:after="0"/>
              <w:jc w:val="both"/>
              <w:rPr>
                <w:rFonts w:ascii="Times New Roman" w:hAnsi="Times New Roman" w:cs="Times New Roman"/>
              </w:rPr>
            </w:pPr>
            <w:r w:rsidRPr="000C546F">
              <w:rPr>
                <w:rFonts w:ascii="Times New Roman" w:hAnsi="Times New Roman" w:cs="Times New Roman"/>
              </w:rPr>
              <w:t>банковские реквизиты</w:t>
            </w:r>
          </w:p>
        </w:tc>
        <w:tc>
          <w:tcPr>
            <w:tcW w:w="5204" w:type="dxa"/>
          </w:tcPr>
          <w:p w:rsidR="00B32EBF" w:rsidRPr="000C546F" w:rsidRDefault="00B32EBF" w:rsidP="00B32EBF">
            <w:pPr>
              <w:autoSpaceDE w:val="0"/>
              <w:autoSpaceDN w:val="0"/>
              <w:adjustRightInd w:val="0"/>
              <w:spacing w:after="0"/>
              <w:jc w:val="both"/>
              <w:rPr>
                <w:rFonts w:ascii="Times New Roman" w:hAnsi="Times New Roman" w:cs="Times New Roman"/>
              </w:rPr>
            </w:pPr>
          </w:p>
        </w:tc>
      </w:tr>
    </w:tbl>
    <w:p w:rsidR="00A87F2F" w:rsidRPr="000C546F" w:rsidRDefault="00A87F2F" w:rsidP="00B32EBF">
      <w:pPr>
        <w:spacing w:after="0"/>
        <w:jc w:val="center"/>
        <w:rPr>
          <w:rFonts w:ascii="Times New Roman" w:hAnsi="Times New Roman" w:cs="Times New Roman"/>
        </w:rPr>
      </w:pPr>
    </w:p>
    <w:p w:rsidR="00B32EBF" w:rsidRPr="000C546F"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0C546F">
        <w:rPr>
          <w:rFonts w:ascii="Times New Roman" w:hAnsi="Times New Roman" w:cs="Times New Roman"/>
          <w:shd w:val="clear" w:color="auto" w:fill="FFFFFF"/>
        </w:rPr>
        <w:t>Должность руководителя участника запроса котировок</w:t>
      </w:r>
    </w:p>
    <w:p w:rsidR="00B32EBF" w:rsidRPr="000C546F"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0C546F">
        <w:rPr>
          <w:rFonts w:ascii="Times New Roman" w:hAnsi="Times New Roman" w:cs="Times New Roman"/>
          <w:shd w:val="clear" w:color="auto" w:fill="FFFFFF"/>
        </w:rPr>
        <w:t xml:space="preserve">(уполномоченного </w:t>
      </w:r>
      <w:proofErr w:type="gramStart"/>
      <w:r w:rsidRPr="000C546F">
        <w:rPr>
          <w:rFonts w:ascii="Times New Roman" w:hAnsi="Times New Roman" w:cs="Times New Roman"/>
          <w:shd w:val="clear" w:color="auto" w:fill="FFFFFF"/>
        </w:rPr>
        <w:t xml:space="preserve">лица)   </w:t>
      </w:r>
      <w:proofErr w:type="gramEnd"/>
      <w:r w:rsidRPr="000C546F">
        <w:rPr>
          <w:rFonts w:ascii="Times New Roman" w:hAnsi="Times New Roman" w:cs="Times New Roman"/>
          <w:shd w:val="clear" w:color="auto" w:fill="FFFFFF"/>
        </w:rPr>
        <w:t xml:space="preserve">                _________________                     ______________</w:t>
      </w:r>
    </w:p>
    <w:p w:rsidR="00B32EBF" w:rsidRPr="000C546F" w:rsidRDefault="00B32EBF" w:rsidP="00B32EBF">
      <w:pPr>
        <w:spacing w:after="0"/>
        <w:rPr>
          <w:rFonts w:ascii="Times New Roman" w:hAnsi="Times New Roman" w:cs="Times New Roman"/>
          <w:shd w:val="clear" w:color="auto" w:fill="FFFFFF"/>
        </w:rPr>
      </w:pPr>
      <w:r w:rsidRPr="000C546F">
        <w:rPr>
          <w:rFonts w:ascii="Times New Roman" w:hAnsi="Times New Roman" w:cs="Times New Roman"/>
          <w:i/>
          <w:iCs/>
          <w:shd w:val="clear" w:color="auto" w:fill="FFFFFF"/>
        </w:rPr>
        <w:t xml:space="preserve">                                                                        (</w:t>
      </w:r>
      <w:proofErr w:type="gramStart"/>
      <w:r w:rsidRPr="000C546F">
        <w:rPr>
          <w:rFonts w:ascii="Times New Roman" w:hAnsi="Times New Roman" w:cs="Times New Roman"/>
          <w:i/>
          <w:iCs/>
          <w:shd w:val="clear" w:color="auto" w:fill="FFFFFF"/>
        </w:rPr>
        <w:t xml:space="preserve">подпись)   </w:t>
      </w:r>
      <w:proofErr w:type="gramEnd"/>
      <w:r w:rsidRPr="000C546F">
        <w:rPr>
          <w:rFonts w:ascii="Times New Roman" w:hAnsi="Times New Roman" w:cs="Times New Roman"/>
          <w:i/>
          <w:iCs/>
          <w:shd w:val="clear" w:color="auto" w:fill="FFFFFF"/>
        </w:rPr>
        <w:t xml:space="preserve">                              (Ф.И.О.)    </w:t>
      </w:r>
    </w:p>
    <w:p w:rsidR="00B32EBF" w:rsidRPr="000C546F" w:rsidRDefault="00B32EBF" w:rsidP="00B32EBF">
      <w:pPr>
        <w:pStyle w:val="FR3"/>
        <w:spacing w:line="100" w:lineRule="atLeast"/>
        <w:ind w:left="0" w:right="800"/>
        <w:jc w:val="left"/>
        <w:rPr>
          <w:sz w:val="22"/>
          <w:szCs w:val="22"/>
          <w:shd w:val="clear" w:color="auto" w:fill="FFFFFF"/>
        </w:rPr>
      </w:pPr>
      <w:r w:rsidRPr="000C546F">
        <w:rPr>
          <w:sz w:val="22"/>
          <w:szCs w:val="22"/>
          <w:shd w:val="clear" w:color="auto" w:fill="FFFFFF"/>
        </w:rPr>
        <w:t>М.П. (для юридических лиц при наличии)</w:t>
      </w:r>
    </w:p>
    <w:p w:rsidR="00B32EBF" w:rsidRPr="000C546F" w:rsidRDefault="00B32EBF" w:rsidP="00B32EBF">
      <w:pPr>
        <w:pStyle w:val="FR3"/>
        <w:spacing w:line="100" w:lineRule="atLeast"/>
        <w:ind w:left="0" w:right="800"/>
        <w:jc w:val="left"/>
        <w:rPr>
          <w:sz w:val="22"/>
          <w:szCs w:val="22"/>
          <w:shd w:val="clear" w:color="auto" w:fill="FFFFFF"/>
        </w:rPr>
      </w:pPr>
    </w:p>
    <w:p w:rsidR="00B32EBF" w:rsidRPr="000C546F" w:rsidRDefault="00B32EBF" w:rsidP="00E45EC8">
      <w:pPr>
        <w:jc w:val="center"/>
      </w:pPr>
    </w:p>
    <w:p w:rsidR="00EA7BEA" w:rsidRPr="000C546F"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2F" w:rsidRDefault="0013712F" w:rsidP="00B32EBF">
      <w:pPr>
        <w:spacing w:after="0" w:line="240" w:lineRule="auto"/>
      </w:pPr>
      <w:r>
        <w:separator/>
      </w:r>
    </w:p>
  </w:endnote>
  <w:endnote w:type="continuationSeparator" w:id="0">
    <w:p w:rsidR="0013712F" w:rsidRDefault="0013712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2F" w:rsidRDefault="0013712F" w:rsidP="00B32EBF">
      <w:pPr>
        <w:spacing w:after="0" w:line="240" w:lineRule="auto"/>
      </w:pPr>
      <w:r>
        <w:separator/>
      </w:r>
    </w:p>
  </w:footnote>
  <w:footnote w:type="continuationSeparator" w:id="0">
    <w:p w:rsidR="0013712F" w:rsidRDefault="0013712F"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38FE"/>
    <w:rsid w:val="00095687"/>
    <w:rsid w:val="000C3101"/>
    <w:rsid w:val="000C546F"/>
    <w:rsid w:val="000E028B"/>
    <w:rsid w:val="00127C58"/>
    <w:rsid w:val="0013712F"/>
    <w:rsid w:val="00153FF6"/>
    <w:rsid w:val="00183F45"/>
    <w:rsid w:val="001840A2"/>
    <w:rsid w:val="0020194D"/>
    <w:rsid w:val="00222620"/>
    <w:rsid w:val="002942E5"/>
    <w:rsid w:val="002A6330"/>
    <w:rsid w:val="002B6186"/>
    <w:rsid w:val="002D1A70"/>
    <w:rsid w:val="002D750A"/>
    <w:rsid w:val="0032204D"/>
    <w:rsid w:val="00323B29"/>
    <w:rsid w:val="0035638F"/>
    <w:rsid w:val="0036306E"/>
    <w:rsid w:val="0036432F"/>
    <w:rsid w:val="003643C3"/>
    <w:rsid w:val="00373044"/>
    <w:rsid w:val="003E4FB9"/>
    <w:rsid w:val="003F6439"/>
    <w:rsid w:val="00456116"/>
    <w:rsid w:val="004646A8"/>
    <w:rsid w:val="00474352"/>
    <w:rsid w:val="00494CF9"/>
    <w:rsid w:val="004A3D3D"/>
    <w:rsid w:val="004B4F75"/>
    <w:rsid w:val="004C34B5"/>
    <w:rsid w:val="004D4BB5"/>
    <w:rsid w:val="004E1605"/>
    <w:rsid w:val="004E249B"/>
    <w:rsid w:val="0052161D"/>
    <w:rsid w:val="00522122"/>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43216"/>
    <w:rsid w:val="006441E0"/>
    <w:rsid w:val="0065088A"/>
    <w:rsid w:val="00651B33"/>
    <w:rsid w:val="00660629"/>
    <w:rsid w:val="006952A9"/>
    <w:rsid w:val="006A0389"/>
    <w:rsid w:val="006B7B31"/>
    <w:rsid w:val="006F5388"/>
    <w:rsid w:val="00701043"/>
    <w:rsid w:val="00743B5C"/>
    <w:rsid w:val="00746B91"/>
    <w:rsid w:val="0077458C"/>
    <w:rsid w:val="00793EA6"/>
    <w:rsid w:val="007A476D"/>
    <w:rsid w:val="007E59C0"/>
    <w:rsid w:val="007F4254"/>
    <w:rsid w:val="00804E73"/>
    <w:rsid w:val="008240A9"/>
    <w:rsid w:val="008579E2"/>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C0009"/>
    <w:rsid w:val="009E290C"/>
    <w:rsid w:val="009E496E"/>
    <w:rsid w:val="00A169A6"/>
    <w:rsid w:val="00A23F84"/>
    <w:rsid w:val="00A60611"/>
    <w:rsid w:val="00A85256"/>
    <w:rsid w:val="00A87F2F"/>
    <w:rsid w:val="00AA0230"/>
    <w:rsid w:val="00AA2704"/>
    <w:rsid w:val="00AC2541"/>
    <w:rsid w:val="00AD688B"/>
    <w:rsid w:val="00B32EBF"/>
    <w:rsid w:val="00B4758E"/>
    <w:rsid w:val="00B53726"/>
    <w:rsid w:val="00B763A1"/>
    <w:rsid w:val="00B82BA5"/>
    <w:rsid w:val="00BD00AB"/>
    <w:rsid w:val="00BE3AAF"/>
    <w:rsid w:val="00C2752F"/>
    <w:rsid w:val="00C5184A"/>
    <w:rsid w:val="00C5456F"/>
    <w:rsid w:val="00C9156F"/>
    <w:rsid w:val="00CC76E8"/>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0900-C300-4AB6-B186-FC0ACE73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F501F-B2DD-42AE-B314-D1FCC3A8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2019-09-19T06:15:00Z</dcterms:created>
  <dcterms:modified xsi:type="dcterms:W3CDTF">2019-09-19T06:15:00Z</dcterms:modified>
</cp:coreProperties>
</file>