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311C57" w:rsidRPr="00B905DC" w:rsidRDefault="004172C3" w:rsidP="00EB0B3D">
            <w:pPr>
              <w:spacing w:after="0" w:line="240" w:lineRule="auto"/>
              <w:rPr>
                <w:b/>
                <w:color w:val="000000"/>
                <w:sz w:val="20"/>
                <w:szCs w:val="20"/>
              </w:rPr>
            </w:pPr>
            <w:r w:rsidRPr="00B905DC">
              <w:rPr>
                <w:rFonts w:ascii="Times New Roman" w:hAnsi="Times New Roman" w:cs="Times New Roman"/>
                <w:b/>
                <w:color w:val="000000"/>
                <w:sz w:val="20"/>
                <w:szCs w:val="20"/>
              </w:rPr>
              <w:t xml:space="preserve">Поставка </w:t>
            </w:r>
            <w:r w:rsidR="00311C57" w:rsidRPr="00B905DC">
              <w:rPr>
                <w:rFonts w:ascii="Times New Roman" w:hAnsi="Times New Roman" w:cs="Times New Roman"/>
                <w:b/>
                <w:color w:val="000000"/>
                <w:sz w:val="20"/>
                <w:szCs w:val="20"/>
              </w:rPr>
              <w:t>мягкого инвентаря (</w:t>
            </w:r>
            <w:r w:rsidR="00276881">
              <w:rPr>
                <w:rFonts w:ascii="Times New Roman" w:hAnsi="Times New Roman" w:cs="Times New Roman"/>
                <w:b/>
                <w:color w:val="000000"/>
                <w:sz w:val="20"/>
                <w:szCs w:val="20"/>
              </w:rPr>
              <w:t>куртка демисезонная. куртка зимняя, штаны утепленные</w:t>
            </w:r>
            <w:r w:rsidR="00311C57" w:rsidRPr="00B905DC">
              <w:rPr>
                <w:rFonts w:ascii="Times New Roman" w:hAnsi="Times New Roman" w:cs="Times New Roman"/>
                <w:b/>
                <w:color w:val="000000"/>
                <w:sz w:val="20"/>
                <w:szCs w:val="20"/>
              </w:rPr>
              <w:t>)</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276881">
        <w:trPr>
          <w:trHeight w:val="1024"/>
        </w:trPr>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452783, Респ Башкортостан, Туймазинский район, с.Вер</w:t>
            </w:r>
            <w:r w:rsidR="008D57FB">
              <w:rPr>
                <w:rFonts w:ascii="Times New Roman" w:hAnsi="Times New Roman" w:cs="Times New Roman"/>
                <w:sz w:val="20"/>
                <w:szCs w:val="20"/>
              </w:rPr>
              <w:t>х</w:t>
            </w:r>
            <w:r w:rsidRPr="00B905DC">
              <w:rPr>
                <w:rFonts w:ascii="Times New Roman" w:hAnsi="Times New Roman" w:cs="Times New Roman"/>
                <w:sz w:val="20"/>
                <w:szCs w:val="20"/>
              </w:rPr>
              <w:t xml:space="preserve">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276881" w:rsidP="00276881">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361449,70 (триста шестьдесят одна тысяча четыреста сорок девять рублей 70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lastRenderedPageBreak/>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276881">
              <w:rPr>
                <w:rFonts w:ascii="Times New Roman" w:hAnsi="Times New Roman" w:cs="Times New Roman"/>
                <w:color w:val="000000" w:themeColor="text1"/>
                <w:sz w:val="20"/>
                <w:szCs w:val="20"/>
              </w:rPr>
              <w:t>23</w:t>
            </w:r>
            <w:r w:rsidR="000D6B0C">
              <w:rPr>
                <w:rFonts w:ascii="Times New Roman" w:hAnsi="Times New Roman" w:cs="Times New Roman"/>
                <w:color w:val="000000" w:themeColor="text1"/>
                <w:sz w:val="20"/>
                <w:szCs w:val="20"/>
              </w:rPr>
              <w:t>.09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0D6B0C">
              <w:rPr>
                <w:rFonts w:ascii="Times New Roman" w:hAnsi="Times New Roman" w:cs="Times New Roman"/>
                <w:sz w:val="20"/>
                <w:szCs w:val="20"/>
              </w:rPr>
              <w:t>10:00</w:t>
            </w:r>
            <w:r w:rsidR="00CE1843" w:rsidRPr="00B905DC">
              <w:rPr>
                <w:rFonts w:ascii="Times New Roman" w:hAnsi="Times New Roman" w:cs="Times New Roman"/>
                <w:sz w:val="20"/>
                <w:szCs w:val="20"/>
              </w:rPr>
              <w:t xml:space="preserve"> ч. </w:t>
            </w:r>
            <w:r w:rsidR="00276881">
              <w:rPr>
                <w:rFonts w:ascii="Times New Roman" w:hAnsi="Times New Roman" w:cs="Times New Roman"/>
                <w:color w:val="000000" w:themeColor="text1"/>
                <w:sz w:val="20"/>
                <w:szCs w:val="20"/>
              </w:rPr>
              <w:t>01.10</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9F634B" w:rsidRPr="00B905DC">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276881">
              <w:rPr>
                <w:rFonts w:ascii="Times New Roman" w:hAnsi="Times New Roman" w:cs="Times New Roman"/>
                <w:color w:val="000000" w:themeColor="text1"/>
                <w:sz w:val="20"/>
                <w:szCs w:val="20"/>
              </w:rPr>
              <w:t>01.10</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w:t>
            </w:r>
            <w:r w:rsidR="000D6B0C">
              <w:rPr>
                <w:rFonts w:ascii="Times New Roman" w:hAnsi="Times New Roman" w:cs="Times New Roman"/>
                <w:sz w:val="20"/>
                <w:szCs w:val="20"/>
              </w:rPr>
              <w:t xml:space="preserve">а котировок в электронной форме </w:t>
            </w:r>
            <w:r w:rsidRPr="00B905DC">
              <w:rPr>
                <w:rFonts w:ascii="Times New Roman" w:hAnsi="Times New Roman" w:cs="Times New Roman"/>
                <w:sz w:val="20"/>
                <w:szCs w:val="20"/>
              </w:rPr>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276881">
              <w:rPr>
                <w:rFonts w:ascii="Times New Roman" w:hAnsi="Times New Roman" w:cs="Times New Roman"/>
                <w:color w:val="000000" w:themeColor="text1"/>
                <w:sz w:val="20"/>
                <w:szCs w:val="20"/>
              </w:rPr>
              <w:t>23.10</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276881">
              <w:rPr>
                <w:rFonts w:ascii="Times New Roman" w:hAnsi="Times New Roman" w:cs="Times New Roman"/>
                <w:color w:val="000000" w:themeColor="text1"/>
                <w:sz w:val="20"/>
                <w:szCs w:val="20"/>
              </w:rPr>
              <w:t>10:00 26.10</w:t>
            </w:r>
            <w:bookmarkStart w:id="0" w:name="_GoBack"/>
            <w:bookmarkEnd w:id="0"/>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w:t>
            </w:r>
            <w:r w:rsidRPr="00B905DC">
              <w:rPr>
                <w:rFonts w:ascii="Times New Roman" w:eastAsia="Times New Roman" w:hAnsi="Times New Roman" w:cs="Times New Roman"/>
                <w:sz w:val="20"/>
                <w:szCs w:val="20"/>
                <w:lang w:eastAsia="ru-RU"/>
              </w:rPr>
              <w:lastRenderedPageBreak/>
              <w:t xml:space="preserve">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w:t>
            </w:r>
            <w:r w:rsidRPr="00B905DC">
              <w:rPr>
                <w:rFonts w:ascii="Times New Roman" w:eastAsia="Calibri" w:hAnsi="Times New Roman" w:cs="Times New Roman"/>
                <w:sz w:val="20"/>
                <w:szCs w:val="20"/>
              </w:rPr>
              <w:lastRenderedPageBreak/>
              <w:t>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B32EBF" w:rsidRPr="000D6B0C" w:rsidRDefault="00B32EBF" w:rsidP="00127C58">
      <w:pPr>
        <w:rPr>
          <w:sz w:val="20"/>
          <w:szCs w:val="20"/>
        </w:rPr>
      </w:pPr>
      <w:r w:rsidRPr="000D6B0C">
        <w:rPr>
          <w:rFonts w:ascii="Times New Roman" w:hAnsi="Times New Roman" w:cs="Times New Roman"/>
          <w:b/>
          <w:sz w:val="20"/>
          <w:szCs w:val="20"/>
        </w:rPr>
        <w:t>Приложение № 1</w:t>
      </w:r>
    </w:p>
    <w:p w:rsidR="00B32EBF" w:rsidRPr="000D6B0C" w:rsidRDefault="00B32EBF" w:rsidP="00B32EBF">
      <w:pPr>
        <w:tabs>
          <w:tab w:val="left" w:pos="700"/>
        </w:tabs>
        <w:spacing w:after="0"/>
        <w:jc w:val="right"/>
        <w:rPr>
          <w:rFonts w:ascii="Times New Roman" w:hAnsi="Times New Roman" w:cs="Times New Roman"/>
          <w:b/>
          <w:sz w:val="20"/>
          <w:szCs w:val="20"/>
        </w:rPr>
      </w:pPr>
      <w:r w:rsidRPr="000D6B0C">
        <w:rPr>
          <w:rFonts w:ascii="Times New Roman" w:hAnsi="Times New Roman" w:cs="Times New Roman"/>
          <w:b/>
          <w:sz w:val="20"/>
          <w:szCs w:val="20"/>
        </w:rPr>
        <w:t>к извещению о проведении открытого запроса котировок в электронной форме</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Форма заявки</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tabs>
          <w:tab w:val="left" w:pos="7155"/>
        </w:tabs>
        <w:spacing w:after="0"/>
        <w:jc w:val="both"/>
        <w:rPr>
          <w:rFonts w:ascii="Times New Roman" w:hAnsi="Times New Roman" w:cs="Times New Roman"/>
          <w:i/>
          <w:sz w:val="20"/>
          <w:szCs w:val="20"/>
        </w:rPr>
      </w:pPr>
      <w:r w:rsidRPr="000D6B0C">
        <w:rPr>
          <w:rFonts w:ascii="Times New Roman" w:hAnsi="Times New Roman" w:cs="Times New Roman"/>
          <w:i/>
          <w:sz w:val="20"/>
          <w:szCs w:val="20"/>
        </w:rPr>
        <w:t>(оформляется  участником закупки;</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для юридических лиц - на бланке</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 xml:space="preserve">участника закупки) </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Дата, исх. номер</w:t>
      </w:r>
    </w:p>
    <w:p w:rsidR="00B32EBF" w:rsidRPr="000D6B0C" w:rsidRDefault="00B32EBF" w:rsidP="00B32EBF">
      <w:pPr>
        <w:spacing w:before="360" w:after="0" w:line="252" w:lineRule="auto"/>
        <w:ind w:firstLine="4962"/>
        <w:rPr>
          <w:rFonts w:ascii="Times New Roman" w:hAnsi="Times New Roman" w:cs="Times New Roman"/>
          <w:b/>
          <w:bCs/>
          <w:i/>
          <w:sz w:val="20"/>
          <w:szCs w:val="20"/>
          <w:shd w:val="clear" w:color="auto" w:fill="FFFFFF"/>
        </w:rPr>
      </w:pPr>
      <w:r w:rsidRPr="000D6B0C">
        <w:rPr>
          <w:rFonts w:ascii="Times New Roman" w:hAnsi="Times New Roman" w:cs="Times New Roman"/>
          <w:b/>
          <w:bCs/>
          <w:sz w:val="20"/>
          <w:szCs w:val="20"/>
          <w:shd w:val="clear" w:color="auto" w:fill="FFFFFF"/>
        </w:rPr>
        <w:t>Заказчику:</w:t>
      </w:r>
    </w:p>
    <w:p w:rsidR="00B32EBF" w:rsidRPr="000D6B0C" w:rsidRDefault="00B32EBF" w:rsidP="00B32EBF">
      <w:pPr>
        <w:spacing w:before="360" w:after="0" w:line="252" w:lineRule="auto"/>
        <w:ind w:firstLine="4962"/>
        <w:rPr>
          <w:rFonts w:ascii="Times New Roman" w:hAnsi="Times New Roman" w:cs="Times New Roman"/>
          <w:sz w:val="20"/>
          <w:szCs w:val="20"/>
          <w:shd w:val="clear" w:color="auto" w:fill="FFFFFF"/>
        </w:rPr>
      </w:pPr>
      <w:r w:rsidRPr="000D6B0C">
        <w:rPr>
          <w:rFonts w:ascii="Times New Roman" w:hAnsi="Times New Roman" w:cs="Times New Roman"/>
          <w:b/>
          <w:bCs/>
          <w:i/>
          <w:sz w:val="20"/>
          <w:szCs w:val="20"/>
          <w:shd w:val="clear" w:color="auto" w:fill="FFFFFF"/>
        </w:rPr>
        <w:t>(указывается наименование заказчика)</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 xml:space="preserve">ЗАЯВКА НА УЧАСТИЕ В ОТКРЫТОМ ЗАПРОСЕ КОТИРОВОК </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В ЭЛЕКТРОННОЙ ФОРМЕ</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на право заключения с _____________________________________________ договора на</w:t>
      </w:r>
    </w:p>
    <w:p w:rsidR="00B32EBF" w:rsidRPr="000D6B0C" w:rsidRDefault="00B32EBF" w:rsidP="00B32EBF">
      <w:pPr>
        <w:spacing w:after="0"/>
        <w:jc w:val="center"/>
        <w:rPr>
          <w:rFonts w:ascii="Times New Roman" w:hAnsi="Times New Roman" w:cs="Times New Roman"/>
          <w:i/>
          <w:iCs/>
          <w:sz w:val="20"/>
          <w:szCs w:val="20"/>
          <w:shd w:val="clear" w:color="auto" w:fill="FFFFFF"/>
        </w:rPr>
      </w:pPr>
      <w:r w:rsidRPr="000D6B0C">
        <w:rPr>
          <w:rFonts w:ascii="Times New Roman" w:hAnsi="Times New Roman" w:cs="Times New Roman"/>
          <w:i/>
          <w:sz w:val="20"/>
          <w:szCs w:val="20"/>
          <w:shd w:val="clear" w:color="auto" w:fill="FFFFFF"/>
        </w:rPr>
        <w:t xml:space="preserve">                (наименование заказчика)</w:t>
      </w:r>
      <w:r w:rsidRPr="000D6B0C">
        <w:rPr>
          <w:rFonts w:ascii="Times New Roman" w:hAnsi="Times New Roman" w:cs="Times New Roman"/>
          <w:sz w:val="20"/>
          <w:szCs w:val="20"/>
          <w:shd w:val="clear" w:color="auto" w:fill="FFFFFF"/>
        </w:rPr>
        <w:t xml:space="preserve"> ___________________________________________________________________________</w:t>
      </w: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(предмет </w:t>
      </w:r>
      <w:bookmarkStart w:id="1" w:name="R4_SHIFR"/>
      <w:bookmarkEnd w:id="1"/>
      <w:r w:rsidRPr="000D6B0C">
        <w:rPr>
          <w:rFonts w:ascii="Times New Roman" w:hAnsi="Times New Roman" w:cs="Times New Roman"/>
          <w:i/>
          <w:iCs/>
          <w:sz w:val="20"/>
          <w:szCs w:val="20"/>
          <w:shd w:val="clear" w:color="auto" w:fill="FFFFFF"/>
        </w:rPr>
        <w:t xml:space="preserve">запроса котировок)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Ф.И.О. участника закупки)</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в лице ______________________________________________________________________,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действующего на основании _______________, сообщает о согласии участвовать в запросе</w:t>
      </w:r>
    </w:p>
    <w:p w:rsidR="00B32EBF" w:rsidRPr="000D6B0C" w:rsidRDefault="00B32EBF" w:rsidP="00B32EBF">
      <w:pPr>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 xml:space="preserve">                                                                   (устав и т.п.)</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0D6B0C" w:rsidRDefault="00B32EBF" w:rsidP="00B32EBF">
      <w:pPr>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iCs/>
          <w:sz w:val="20"/>
          <w:szCs w:val="20"/>
          <w:shd w:val="clear" w:color="auto" w:fill="FFFFFF"/>
        </w:rPr>
        <w:t xml:space="preserve">                                   (предмет запроса котировок)</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и направляет настоящую заявку.</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Настоящей заявкой подтверждаем, что _____________________________________</w:t>
      </w:r>
    </w:p>
    <w:p w:rsidR="00B32EBF" w:rsidRPr="000D6B0C" w:rsidRDefault="00B32EBF" w:rsidP="00B32EBF">
      <w:pPr>
        <w:tabs>
          <w:tab w:val="num" w:pos="0"/>
          <w:tab w:val="left" w:pos="709"/>
          <w:tab w:val="left" w:pos="1080"/>
        </w:tabs>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t xml:space="preserve">       (наименование участника закупки)</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соответствует требованиям, предъявляемым к участнику закупки.</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B32EBF" w:rsidRPr="000D6B0C" w:rsidRDefault="00B32EBF" w:rsidP="00B32EBF">
      <w:pPr>
        <w:spacing w:after="0"/>
        <w:jc w:val="center"/>
        <w:rPr>
          <w:rFonts w:ascii="Times New Roman" w:hAnsi="Times New Roman" w:cs="Times New Roman"/>
          <w:b/>
          <w:sz w:val="20"/>
          <w:szCs w:val="20"/>
        </w:rPr>
      </w:pPr>
      <w:r w:rsidRPr="000D6B0C">
        <w:rPr>
          <w:rFonts w:ascii="Times New Roman" w:hAnsi="Times New Roman" w:cs="Times New Roman"/>
          <w:b/>
          <w:sz w:val="20"/>
          <w:szCs w:val="20"/>
        </w:rPr>
        <w:t>Предложение о функциональных характеристиках (потребительских свойствах), качественных и количественных характеристиках товара</w:t>
      </w:r>
      <w:r w:rsidR="008240A9" w:rsidRPr="000D6B0C">
        <w:rPr>
          <w:rFonts w:ascii="Times New Roman" w:hAnsi="Times New Roman" w:cs="Times New Roman"/>
          <w:b/>
          <w:sz w:val="20"/>
          <w:szCs w:val="20"/>
        </w:rPr>
        <w:t>/работы/услуги</w:t>
      </w:r>
    </w:p>
    <w:p w:rsidR="00B32EBF" w:rsidRPr="000D6B0C" w:rsidRDefault="00B32EBF" w:rsidP="00B32EBF">
      <w:pPr>
        <w:spacing w:after="0"/>
        <w:jc w:val="center"/>
        <w:rPr>
          <w:rFonts w:ascii="Times New Roman" w:hAnsi="Times New Roman" w:cs="Times New Roman"/>
          <w:b/>
          <w:sz w:val="20"/>
          <w:szCs w:val="20"/>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0D6B0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Наименование товара/работы/услуги</w:t>
            </w:r>
            <w:r w:rsidRPr="000D6B0C">
              <w:rPr>
                <w:rStyle w:val="ac"/>
                <w:rFonts w:ascii="Times New Roman" w:hAnsi="Times New Roman" w:cs="Times New Roman"/>
                <w:b/>
                <w:sz w:val="20"/>
                <w:szCs w:val="20"/>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Характеристика товара/работы/услуги</w:t>
            </w:r>
            <w:r w:rsidRPr="000D6B0C">
              <w:rPr>
                <w:rStyle w:val="ac"/>
                <w:rFonts w:ascii="Times New Roman" w:hAnsi="Times New Roman" w:cs="Times New Roman"/>
                <w:b/>
                <w:sz w:val="20"/>
                <w:szCs w:val="20"/>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Кол-во</w:t>
            </w:r>
          </w:p>
        </w:tc>
      </w:tr>
      <w:tr w:rsidR="004E1605" w:rsidRPr="000D6B0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5</w:t>
            </w:r>
          </w:p>
        </w:tc>
      </w:tr>
      <w:tr w:rsidR="004E1605" w:rsidRPr="000D6B0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uppressAutoHyphens/>
              <w:snapToGrid w:val="0"/>
              <w:spacing w:after="0" w:line="360" w:lineRule="atLeast"/>
              <w:ind w:left="180"/>
              <w:rPr>
                <w:rFonts w:ascii="Times New Roman" w:hAnsi="Times New Roman" w:cs="Times New Roman"/>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r>
    </w:tbl>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32EBF" w:rsidRPr="000D6B0C" w:rsidRDefault="00B32EBF" w:rsidP="004E1605">
      <w:pPr>
        <w:tabs>
          <w:tab w:val="left" w:pos="720"/>
        </w:tabs>
        <w:spacing w:after="0"/>
        <w:jc w:val="both"/>
        <w:rPr>
          <w:rFonts w:ascii="Times New Roman" w:eastAsia="Arial Unicode MS" w:hAnsi="Times New Roman" w:cs="Times New Roman"/>
          <w:sz w:val="20"/>
          <w:szCs w:val="20"/>
        </w:rPr>
      </w:pPr>
      <w:r w:rsidRPr="000D6B0C">
        <w:rPr>
          <w:rFonts w:ascii="Times New Roman" w:hAnsi="Times New Roman" w:cs="Times New Roman"/>
          <w:sz w:val="20"/>
          <w:szCs w:val="20"/>
          <w:shd w:val="clear" w:color="auto" w:fill="FFFFFF"/>
        </w:rPr>
        <w:tab/>
        <w:t xml:space="preserve">3. Предлагаемая нами цена договора </w:t>
      </w:r>
      <w:r w:rsidR="004E1605" w:rsidRPr="000D6B0C">
        <w:rPr>
          <w:rFonts w:ascii="Times New Roman" w:hAnsi="Times New Roman" w:cs="Times New Roman"/>
          <w:sz w:val="20"/>
          <w:szCs w:val="20"/>
          <w:shd w:val="clear" w:color="auto" w:fill="FFFFFF"/>
        </w:rPr>
        <w:t>указана в Ценовом предложении к настоящей заявке.</w:t>
      </w:r>
    </w:p>
    <w:p w:rsidR="00B32EBF" w:rsidRPr="000D6B0C" w:rsidRDefault="00B32EBF" w:rsidP="008240A9">
      <w:pPr>
        <w:tabs>
          <w:tab w:val="left" w:pos="720"/>
        </w:tabs>
        <w:spacing w:after="0" w:line="240" w:lineRule="auto"/>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0D6B0C" w:rsidRDefault="00B32EBF" w:rsidP="008240A9">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0D6B0C" w:rsidRDefault="00B32EBF" w:rsidP="008240A9">
      <w:pPr>
        <w:autoSpaceDE w:val="0"/>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Настоящим гарантируем достоверность представленной нами в заявке информации. </w:t>
      </w:r>
    </w:p>
    <w:p w:rsidR="00B32EBF" w:rsidRPr="000D6B0C" w:rsidRDefault="00B32EBF" w:rsidP="00B32EBF">
      <w:pPr>
        <w:autoSpaceDE w:val="0"/>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0D6B0C" w:rsidRDefault="00B32EBF" w:rsidP="00B32EBF">
      <w:pPr>
        <w:autoSpaceDE w:val="0"/>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участника закупки)</w:t>
      </w:r>
    </w:p>
    <w:p w:rsidR="00B32EBF" w:rsidRPr="000D6B0C" w:rsidRDefault="00B32EBF" w:rsidP="00B32EBF">
      <w:pPr>
        <w:autoSpaceDE w:val="0"/>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следующим требованиям:</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непроведение ликвидации участника закупки - юридического лица </w:t>
      </w:r>
      <w:r w:rsidRPr="000D6B0C">
        <w:rPr>
          <w:rFonts w:ascii="Times New Roman" w:hAnsi="Times New Roman" w:cs="Times New Roman"/>
          <w:sz w:val="20"/>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неприостановление деятельности участника закупки в порядке, предусмотренном </w:t>
      </w:r>
      <w:hyperlink r:id="rId9" w:history="1">
        <w:r w:rsidRPr="000D6B0C">
          <w:rPr>
            <w:rFonts w:ascii="Times New Roman" w:hAnsi="Times New Roman" w:cs="Times New Roman"/>
            <w:sz w:val="20"/>
          </w:rPr>
          <w:t>Кодексом</w:t>
        </w:r>
      </w:hyperlink>
      <w:r w:rsidRPr="000D6B0C">
        <w:rPr>
          <w:rFonts w:ascii="Times New Roman" w:hAnsi="Times New Roman" w:cs="Times New Roman"/>
          <w:sz w:val="20"/>
        </w:rPr>
        <w:t xml:space="preserve"> Российской Федерации об административных правонарушениях;</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 физического лица либо </w:t>
      </w:r>
      <w:r w:rsidRPr="000D6B0C">
        <w:rPr>
          <w:rFonts w:ascii="Times New Roman" w:hAnsi="Times New Roman" w:cs="Times New Roman"/>
          <w:sz w:val="20"/>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0D6B0C">
        <w:rPr>
          <w:rFonts w:ascii="Times New Roman" w:hAnsi="Times New Roman" w:cs="Times New Roman"/>
          <w:sz w:val="20"/>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которые связаны с поставкой товара, выполнением работы, оказанием услуги, являющихся предметом осуществляемой закупки, </w:t>
      </w:r>
      <w:r w:rsidRPr="000D6B0C">
        <w:rPr>
          <w:rFonts w:ascii="Times New Roman" w:hAnsi="Times New Roman" w:cs="Times New Roman"/>
          <w:sz w:val="20"/>
        </w:rPr>
        <w:br/>
        <w:t>и административного наказания в виде дисквалификации;</w:t>
      </w:r>
    </w:p>
    <w:p w:rsidR="00B905DC" w:rsidRPr="000D6B0C" w:rsidRDefault="00B905DC" w:rsidP="00153FF6">
      <w:pPr>
        <w:pStyle w:val="a6"/>
        <w:keepNext w:val="0"/>
        <w:widowControl w:val="0"/>
        <w:tabs>
          <w:tab w:val="left" w:pos="284"/>
        </w:tabs>
        <w:suppressAutoHyphens w:val="0"/>
        <w:outlineLvl w:val="9"/>
        <w:rPr>
          <w:sz w:val="20"/>
        </w:rPr>
      </w:pPr>
    </w:p>
    <w:p w:rsidR="000D6B0C" w:rsidRDefault="00B905DC" w:rsidP="00153FF6">
      <w:pPr>
        <w:pStyle w:val="a6"/>
        <w:keepNext w:val="0"/>
        <w:widowControl w:val="0"/>
        <w:tabs>
          <w:tab w:val="left" w:pos="284"/>
        </w:tabs>
        <w:suppressAutoHyphens w:val="0"/>
        <w:outlineLvl w:val="9"/>
        <w:rPr>
          <w:sz w:val="20"/>
        </w:rPr>
      </w:pPr>
      <w:r w:rsidRPr="000D6B0C">
        <w:rPr>
          <w:sz w:val="20"/>
        </w:rPr>
        <w:tab/>
      </w:r>
      <w:r w:rsidR="008240A9" w:rsidRPr="000D6B0C">
        <w:rPr>
          <w:sz w:val="20"/>
        </w:rPr>
        <w:t xml:space="preserve">- отсутствие между участником закупки и Заказчиком конфликта интересов, под которым понимаются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8240A9" w:rsidP="00153FF6">
      <w:pPr>
        <w:pStyle w:val="a6"/>
        <w:keepNext w:val="0"/>
        <w:widowControl w:val="0"/>
        <w:tabs>
          <w:tab w:val="left" w:pos="284"/>
        </w:tabs>
        <w:suppressAutoHyphens w:val="0"/>
        <w:outlineLvl w:val="9"/>
        <w:rPr>
          <w:sz w:val="20"/>
        </w:rPr>
      </w:pPr>
      <w:r w:rsidRPr="000D6B0C">
        <w:rPr>
          <w:sz w:val="20"/>
        </w:rPr>
        <w:t xml:space="preserve">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8240A9" w:rsidRPr="000D6B0C" w:rsidRDefault="008240A9" w:rsidP="00153FF6">
      <w:pPr>
        <w:pStyle w:val="a6"/>
        <w:keepNext w:val="0"/>
        <w:widowControl w:val="0"/>
        <w:tabs>
          <w:tab w:val="left" w:pos="284"/>
        </w:tabs>
        <w:suppressAutoHyphens w:val="0"/>
        <w:outlineLvl w:val="9"/>
        <w:rPr>
          <w:sz w:val="20"/>
        </w:rPr>
      </w:pPr>
      <w:r w:rsidRPr="000D6B0C">
        <w:rPr>
          <w:sz w:val="20"/>
        </w:rPr>
        <w:t xml:space="preserve">(директором, генеральным директором) учреждения или унитарного предприятия либо иными органами управления юридических </w:t>
      </w:r>
      <w:r w:rsidRPr="000D6B0C">
        <w:rPr>
          <w:sz w:val="20"/>
        </w:rPr>
        <w:br/>
        <w:t xml:space="preserve">лиц - участников закупки, с физическими лицами, в том числе зарегистрированными в качестве индивидуального предпринимателя, </w:t>
      </w:r>
      <w:r w:rsidRPr="000D6B0C">
        <w:rPr>
          <w:sz w:val="20"/>
        </w:rPr>
        <w:br/>
        <w:t xml:space="preserve">- </w:t>
      </w:r>
      <w:r w:rsidR="00153FF6" w:rsidRPr="000D6B0C">
        <w:rPr>
          <w:sz w:val="20"/>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0D6B0C" w:rsidRDefault="00B32EBF" w:rsidP="00CD3C5D">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8. В случае если наши предложения будут лучшими после предложений победителя в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EA7BEA"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900"/>
        </w:tabs>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9. Корреспонденцию в наш адрес просим направлять по адресу: _____________________________________________________________________________.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p>
    <w:p w:rsidR="00B32EBF" w:rsidRPr="000D6B0C" w:rsidRDefault="00B32EBF" w:rsidP="00B32EBF">
      <w:pPr>
        <w:autoSpaceDE w:val="0"/>
        <w:autoSpaceDN w:val="0"/>
        <w:adjustRightInd w:val="0"/>
        <w:spacing w:after="0"/>
        <w:ind w:firstLine="708"/>
        <w:jc w:val="both"/>
        <w:rPr>
          <w:rFonts w:ascii="Times New Roman" w:hAnsi="Times New Roman" w:cs="Times New Roman"/>
          <w:sz w:val="20"/>
          <w:szCs w:val="20"/>
        </w:rPr>
      </w:pPr>
      <w:r w:rsidRPr="000D6B0C">
        <w:rPr>
          <w:rFonts w:ascii="Times New Roman" w:hAnsi="Times New Roman" w:cs="Times New Roman"/>
          <w:sz w:val="20"/>
          <w:szCs w:val="20"/>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60"/>
      </w:tblGrid>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полное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сокращенное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фирменное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организационно-правовая форма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ИНН/КПП</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юридический адрес (местонахождение)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фактический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почтовый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i/>
                <w:sz w:val="20"/>
                <w:szCs w:val="20"/>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Телефон, факс с кодом города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адрес электронной почты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банковские реквизиты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bl>
    <w:p w:rsidR="00A87F2F" w:rsidRPr="000D6B0C" w:rsidRDefault="00A87F2F" w:rsidP="00B32EBF">
      <w:pPr>
        <w:spacing w:after="0"/>
        <w:jc w:val="center"/>
        <w:rPr>
          <w:rFonts w:ascii="Times New Roman" w:hAnsi="Times New Roman" w:cs="Times New Roman"/>
          <w:sz w:val="20"/>
          <w:szCs w:val="20"/>
        </w:rPr>
      </w:pPr>
    </w:p>
    <w:p w:rsidR="00B32EBF" w:rsidRPr="000D6B0C" w:rsidRDefault="00B32EBF" w:rsidP="00B32EBF">
      <w:pPr>
        <w:keepNext/>
        <w:keepLines/>
        <w:widowControl w:val="0"/>
        <w:suppressLineNumbers/>
        <w:autoSpaceDE w:val="0"/>
        <w:spacing w:after="0"/>
        <w:ind w:right="283"/>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Должность руководителя участника запроса котировок</w:t>
      </w:r>
    </w:p>
    <w:p w:rsidR="00B32EBF" w:rsidRPr="000D6B0C" w:rsidRDefault="00B32EBF" w:rsidP="00B32EBF">
      <w:pPr>
        <w:keepNext/>
        <w:keepLines/>
        <w:widowControl w:val="0"/>
        <w:suppressLineNumbers/>
        <w:autoSpaceDE w:val="0"/>
        <w:spacing w:after="0"/>
        <w:ind w:right="21"/>
        <w:jc w:val="both"/>
        <w:rPr>
          <w:rFonts w:ascii="Times New Roman" w:hAnsi="Times New Roman" w:cs="Times New Roman"/>
          <w:i/>
          <w:iCs/>
          <w:sz w:val="20"/>
          <w:szCs w:val="20"/>
          <w:shd w:val="clear" w:color="auto" w:fill="FFFFFF"/>
        </w:rPr>
      </w:pPr>
      <w:r w:rsidRPr="000D6B0C">
        <w:rPr>
          <w:rFonts w:ascii="Times New Roman" w:hAnsi="Times New Roman" w:cs="Times New Roman"/>
          <w:sz w:val="20"/>
          <w:szCs w:val="20"/>
          <w:shd w:val="clear" w:color="auto" w:fill="FFFFFF"/>
        </w:rPr>
        <w:t>(уполномоченного лица)                   _________________                     ______________</w:t>
      </w: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                                                                        (подпись)                                 (Ф.И.О.)    </w:t>
      </w:r>
    </w:p>
    <w:p w:rsidR="00B32EBF" w:rsidRPr="000D6B0C" w:rsidRDefault="00B32EBF" w:rsidP="00B32EBF">
      <w:pPr>
        <w:pStyle w:val="FR3"/>
        <w:spacing w:line="100" w:lineRule="atLeast"/>
        <w:ind w:left="0" w:right="800"/>
        <w:jc w:val="left"/>
        <w:rPr>
          <w:sz w:val="20"/>
          <w:shd w:val="clear" w:color="auto" w:fill="FFFFFF"/>
        </w:rPr>
      </w:pPr>
      <w:r w:rsidRPr="000D6B0C">
        <w:rPr>
          <w:sz w:val="20"/>
          <w:shd w:val="clear" w:color="auto" w:fill="FFFFFF"/>
        </w:rPr>
        <w:t>М.П. (для юридических лиц при наличии)</w:t>
      </w:r>
    </w:p>
    <w:p w:rsidR="00B32EBF" w:rsidRPr="000D6B0C" w:rsidRDefault="00B32EBF" w:rsidP="00B32EBF">
      <w:pPr>
        <w:pStyle w:val="FR3"/>
        <w:spacing w:line="100" w:lineRule="atLeast"/>
        <w:ind w:left="0" w:right="800"/>
        <w:jc w:val="left"/>
        <w:rPr>
          <w:sz w:val="20"/>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86" w:rsidRDefault="00201B86" w:rsidP="00B32EBF">
      <w:pPr>
        <w:spacing w:after="0" w:line="240" w:lineRule="auto"/>
      </w:pPr>
      <w:r>
        <w:separator/>
      </w:r>
    </w:p>
  </w:endnote>
  <w:endnote w:type="continuationSeparator" w:id="0">
    <w:p w:rsidR="00201B86" w:rsidRDefault="00201B86"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86" w:rsidRDefault="00201B86" w:rsidP="00B32EBF">
      <w:pPr>
        <w:spacing w:after="0" w:line="240" w:lineRule="auto"/>
      </w:pPr>
      <w:r>
        <w:separator/>
      </w:r>
    </w:p>
  </w:footnote>
  <w:footnote w:type="continuationSeparator" w:id="0">
    <w:p w:rsidR="00201B86" w:rsidRDefault="00201B86"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12715"/>
    <w:rsid w:val="00030A01"/>
    <w:rsid w:val="00036AC2"/>
    <w:rsid w:val="000463AA"/>
    <w:rsid w:val="0005785B"/>
    <w:rsid w:val="00063D00"/>
    <w:rsid w:val="000647F7"/>
    <w:rsid w:val="00065193"/>
    <w:rsid w:val="00095687"/>
    <w:rsid w:val="000A4E48"/>
    <w:rsid w:val="000C3101"/>
    <w:rsid w:val="000D6B0C"/>
    <w:rsid w:val="000E028B"/>
    <w:rsid w:val="001039F8"/>
    <w:rsid w:val="001269D0"/>
    <w:rsid w:val="00127C58"/>
    <w:rsid w:val="00153FF6"/>
    <w:rsid w:val="00183F45"/>
    <w:rsid w:val="001840A2"/>
    <w:rsid w:val="0020194D"/>
    <w:rsid w:val="00201B86"/>
    <w:rsid w:val="00222620"/>
    <w:rsid w:val="00276881"/>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8D57FB"/>
    <w:rsid w:val="0090783E"/>
    <w:rsid w:val="0092738F"/>
    <w:rsid w:val="00930C30"/>
    <w:rsid w:val="00936A1E"/>
    <w:rsid w:val="009411FC"/>
    <w:rsid w:val="0096474B"/>
    <w:rsid w:val="00984690"/>
    <w:rsid w:val="00990B63"/>
    <w:rsid w:val="009B43ED"/>
    <w:rsid w:val="009B5498"/>
    <w:rsid w:val="009B5921"/>
    <w:rsid w:val="009C0009"/>
    <w:rsid w:val="009E290C"/>
    <w:rsid w:val="009E496E"/>
    <w:rsid w:val="009F634B"/>
    <w:rsid w:val="00A169A6"/>
    <w:rsid w:val="00A23F84"/>
    <w:rsid w:val="00A60611"/>
    <w:rsid w:val="00A61DBA"/>
    <w:rsid w:val="00A84E03"/>
    <w:rsid w:val="00A85256"/>
    <w:rsid w:val="00A87F2F"/>
    <w:rsid w:val="00AA0230"/>
    <w:rsid w:val="00AA2704"/>
    <w:rsid w:val="00AC2541"/>
    <w:rsid w:val="00AD688B"/>
    <w:rsid w:val="00B27F29"/>
    <w:rsid w:val="00B32EBF"/>
    <w:rsid w:val="00B4758E"/>
    <w:rsid w:val="00B763A1"/>
    <w:rsid w:val="00B905DC"/>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7101-E106-4793-92C0-9F0648A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B042C-3B93-4AB3-9954-6BE436D2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2019-09-20T07:45:00Z</dcterms:created>
  <dcterms:modified xsi:type="dcterms:W3CDTF">2019-09-20T07:45:00Z</dcterms:modified>
</cp:coreProperties>
</file>