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675AA5">
              <w:rPr>
                <w:b/>
                <w:color w:val="000000"/>
              </w:rPr>
              <w:t>ка продуктов питания (молочная и кисломолочная продукция</w:t>
            </w:r>
            <w:r>
              <w:rPr>
                <w:b/>
                <w:color w:val="000000"/>
              </w:rPr>
              <w:t>)</w:t>
            </w:r>
            <w:r w:rsidR="000C5EAE">
              <w:rPr>
                <w:b/>
                <w:color w:val="000000"/>
              </w:rPr>
              <w:t xml:space="preserve"> для ОССО в Белебеевском районе</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0C5EAE" w:rsidRPr="000C5EAE" w:rsidRDefault="000C5EAE" w:rsidP="000C5EAE">
            <w:pPr>
              <w:pStyle w:val="6"/>
              <w:widowControl w:val="0"/>
              <w:tabs>
                <w:tab w:val="left" w:pos="568"/>
                <w:tab w:val="left" w:pos="851"/>
                <w:tab w:val="left" w:pos="993"/>
              </w:tabs>
              <w:suppressAutoHyphens/>
              <w:spacing w:after="0" w:line="240" w:lineRule="auto"/>
              <w:ind w:left="0"/>
              <w:rPr>
                <w:rFonts w:ascii="Times New Roman" w:hAnsi="Times New Roman" w:cs="Times New Roman"/>
                <w:lang w:val="ru-RU"/>
              </w:rPr>
            </w:pPr>
            <w:r w:rsidRPr="000C5EAE">
              <w:rPr>
                <w:rFonts w:ascii="Times New Roman" w:hAnsi="Times New Roman" w:cs="Times New Roman"/>
                <w:lang w:val="ru-RU"/>
              </w:rPr>
              <w:t>Республика Башкортостан, Белебеев</w:t>
            </w:r>
            <w:r>
              <w:rPr>
                <w:rFonts w:ascii="Times New Roman" w:hAnsi="Times New Roman" w:cs="Times New Roman"/>
                <w:lang w:val="ru-RU"/>
              </w:rPr>
              <w:t xml:space="preserve">ский </w:t>
            </w:r>
            <w:r w:rsidRPr="000C5EAE">
              <w:rPr>
                <w:rFonts w:ascii="Times New Roman" w:hAnsi="Times New Roman" w:cs="Times New Roman"/>
                <w:lang w:val="ru-RU"/>
              </w:rPr>
              <w:t xml:space="preserve">район, с.Центральной усадьбы племзавода им. М.Горького, ул.Октябрьская, д. 9. </w:t>
            </w:r>
          </w:p>
          <w:p w:rsidR="000C5EAE" w:rsidRPr="000C5EAE" w:rsidRDefault="000C5EAE" w:rsidP="000C5EAE">
            <w:pPr>
              <w:tabs>
                <w:tab w:val="left" w:pos="851"/>
                <w:tab w:val="left" w:pos="993"/>
              </w:tabs>
              <w:suppressAutoHyphens/>
              <w:spacing w:after="0" w:line="240" w:lineRule="auto"/>
              <w:rPr>
                <w:iCs/>
              </w:rPr>
            </w:pPr>
            <w:r w:rsidRPr="000C5EAE">
              <w:t xml:space="preserve">Поставка товара </w:t>
            </w:r>
            <w:r w:rsidRPr="000C5EAE">
              <w:rPr>
                <w:iCs/>
              </w:rPr>
              <w:t>производится</w:t>
            </w:r>
            <w:r w:rsidRPr="000C5EAE">
              <w:rPr>
                <w:i/>
                <w:iCs/>
              </w:rPr>
              <w:t xml:space="preserve"> </w:t>
            </w:r>
            <w:r w:rsidR="00675AA5">
              <w:rPr>
                <w:iCs/>
              </w:rPr>
              <w:t>ежедневно до 15</w:t>
            </w:r>
            <w:r w:rsidRPr="000C5EAE">
              <w:rPr>
                <w:iCs/>
              </w:rPr>
              <w:t>:00 ч. (по местному времени), доставка и разгрузка за счет поставщика.</w:t>
            </w:r>
          </w:p>
          <w:p w:rsidR="0035638F" w:rsidRPr="006A0389" w:rsidRDefault="0035638F" w:rsidP="006A0389">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68463E" w:rsidP="00675A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675AA5">
              <w:rPr>
                <w:rFonts w:ascii="Times New Roman" w:hAnsi="Times New Roman" w:cs="Times New Roman"/>
                <w:b/>
                <w:sz w:val="24"/>
                <w:szCs w:val="24"/>
              </w:rPr>
              <w:t>106588,47 (сто шесть тысяч пятьсот восемьдесят восемь рублей 47</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675AA5">
              <w:rPr>
                <w:rFonts w:ascii="Times New Roman" w:hAnsi="Times New Roman" w:cs="Times New Roman"/>
                <w:color w:val="000000" w:themeColor="text1"/>
                <w:sz w:val="24"/>
                <w:szCs w:val="24"/>
              </w:rPr>
              <w:t>23</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C5EAE">
              <w:rPr>
                <w:rFonts w:ascii="Times New Roman" w:hAnsi="Times New Roman" w:cs="Times New Roman"/>
                <w:sz w:val="24"/>
                <w:szCs w:val="24"/>
              </w:rPr>
              <w:t>1</w:t>
            </w:r>
            <w:r w:rsidR="00675AA5">
              <w:rPr>
                <w:rFonts w:ascii="Times New Roman" w:hAnsi="Times New Roman" w:cs="Times New Roman"/>
                <w:sz w:val="24"/>
                <w:szCs w:val="24"/>
              </w:rPr>
              <w:t>2:</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675AA5">
              <w:rPr>
                <w:rFonts w:ascii="Times New Roman" w:hAnsi="Times New Roman" w:cs="Times New Roman"/>
                <w:color w:val="000000" w:themeColor="text1"/>
                <w:sz w:val="24"/>
                <w:szCs w:val="24"/>
              </w:rPr>
              <w:t>01.10</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675AA5">
              <w:rPr>
                <w:rFonts w:ascii="Times New Roman" w:hAnsi="Times New Roman" w:cs="Times New Roman"/>
                <w:color w:val="000000" w:themeColor="text1"/>
                <w:sz w:val="24"/>
                <w:szCs w:val="24"/>
              </w:rPr>
              <w:t>01.10</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675AA5">
              <w:rPr>
                <w:rFonts w:ascii="Times New Roman" w:hAnsi="Times New Roman" w:cs="Times New Roman"/>
                <w:color w:val="000000" w:themeColor="text1"/>
                <w:sz w:val="24"/>
                <w:szCs w:val="24"/>
              </w:rPr>
              <w:t>23</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675AA5">
              <w:rPr>
                <w:rFonts w:ascii="Times New Roman" w:hAnsi="Times New Roman" w:cs="Times New Roman"/>
                <w:color w:val="000000" w:themeColor="text1"/>
                <w:sz w:val="24"/>
                <w:szCs w:val="24"/>
              </w:rPr>
              <w:t>26</w:t>
            </w:r>
            <w:bookmarkStart w:id="0" w:name="_GoBack"/>
            <w:bookmarkEnd w:id="0"/>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8D" w:rsidRDefault="003A278D" w:rsidP="00B32EBF">
      <w:pPr>
        <w:spacing w:after="0" w:line="240" w:lineRule="auto"/>
      </w:pPr>
      <w:r>
        <w:separator/>
      </w:r>
    </w:p>
  </w:endnote>
  <w:endnote w:type="continuationSeparator" w:id="0">
    <w:p w:rsidR="003A278D" w:rsidRDefault="003A278D"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8D" w:rsidRDefault="003A278D" w:rsidP="00B32EBF">
      <w:pPr>
        <w:spacing w:after="0" w:line="240" w:lineRule="auto"/>
      </w:pPr>
      <w:r>
        <w:separator/>
      </w:r>
    </w:p>
  </w:footnote>
  <w:footnote w:type="continuationSeparator" w:id="0">
    <w:p w:rsidR="003A278D" w:rsidRDefault="003A278D"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0D17"/>
    <w:rsid w:val="000C3101"/>
    <w:rsid w:val="000C5EAE"/>
    <w:rsid w:val="000E028B"/>
    <w:rsid w:val="001039F8"/>
    <w:rsid w:val="00127C58"/>
    <w:rsid w:val="00153FF6"/>
    <w:rsid w:val="00183F45"/>
    <w:rsid w:val="001840A2"/>
    <w:rsid w:val="001C6BBC"/>
    <w:rsid w:val="0020194D"/>
    <w:rsid w:val="00222620"/>
    <w:rsid w:val="00282EB2"/>
    <w:rsid w:val="002942E5"/>
    <w:rsid w:val="002A6330"/>
    <w:rsid w:val="002B6186"/>
    <w:rsid w:val="002D1A70"/>
    <w:rsid w:val="002D750A"/>
    <w:rsid w:val="0032204D"/>
    <w:rsid w:val="00323B29"/>
    <w:rsid w:val="0035638F"/>
    <w:rsid w:val="0036432F"/>
    <w:rsid w:val="003643C3"/>
    <w:rsid w:val="00373044"/>
    <w:rsid w:val="00374F89"/>
    <w:rsid w:val="003A278D"/>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75AA5"/>
    <w:rsid w:val="0068463E"/>
    <w:rsid w:val="006952A9"/>
    <w:rsid w:val="006A0389"/>
    <w:rsid w:val="006B7B31"/>
    <w:rsid w:val="006E5DA0"/>
    <w:rsid w:val="006F5388"/>
    <w:rsid w:val="00701043"/>
    <w:rsid w:val="00743B5C"/>
    <w:rsid w:val="00746B91"/>
    <w:rsid w:val="007655D8"/>
    <w:rsid w:val="00766003"/>
    <w:rsid w:val="0077458C"/>
    <w:rsid w:val="0078308E"/>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C54D4"/>
    <w:rsid w:val="009E290C"/>
    <w:rsid w:val="009E496E"/>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D8DE3-98BA-485F-A7F2-97F6C185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2019-09-23T05:25:00Z</dcterms:created>
  <dcterms:modified xsi:type="dcterms:W3CDTF">2019-09-23T05:25:00Z</dcterms:modified>
</cp:coreProperties>
</file>