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3B" w:rsidRPr="00B713CF" w:rsidRDefault="002C1E3B" w:rsidP="005B73B9">
      <w:pPr>
        <w:shd w:val="clear" w:color="auto" w:fill="FFFFFF"/>
        <w:tabs>
          <w:tab w:val="clear" w:pos="708"/>
          <w:tab w:val="left" w:pos="993"/>
        </w:tabs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48217E" w:rsidRPr="00B713CF" w:rsidTr="00381C7B">
        <w:tc>
          <w:tcPr>
            <w:tcW w:w="4670" w:type="dxa"/>
          </w:tcPr>
          <w:p w:rsidR="0048217E" w:rsidRPr="00B713CF" w:rsidRDefault="0048217E" w:rsidP="00381C7B">
            <w:pPr>
              <w:framePr w:hSpace="180" w:wrap="around" w:hAnchor="margin" w:xAlign="right" w:y="-42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670" w:type="dxa"/>
          </w:tcPr>
          <w:p w:rsidR="005B73B9" w:rsidRPr="00B713CF" w:rsidRDefault="005B73B9" w:rsidP="0048217E">
            <w:pPr>
              <w:widowControl w:val="0"/>
              <w:spacing w:after="0" w:line="276" w:lineRule="auto"/>
              <w:jc w:val="right"/>
              <w:rPr>
                <w:rFonts w:eastAsia="Calibri"/>
                <w:bCs/>
              </w:rPr>
            </w:pPr>
          </w:p>
          <w:p w:rsidR="0048217E" w:rsidRPr="00B713CF" w:rsidRDefault="0048217E" w:rsidP="00A40BCA">
            <w:pPr>
              <w:widowControl w:val="0"/>
              <w:spacing w:after="0" w:line="276" w:lineRule="auto"/>
              <w:ind w:left="1426"/>
              <w:rPr>
                <w:rFonts w:eastAsia="Calibri"/>
                <w:bCs/>
              </w:rPr>
            </w:pPr>
            <w:r w:rsidRPr="00B713CF">
              <w:rPr>
                <w:rFonts w:eastAsia="Calibri"/>
                <w:bCs/>
              </w:rPr>
              <w:t>УТВЕРЖДАЮ</w:t>
            </w:r>
          </w:p>
          <w:p w:rsidR="00560B54" w:rsidRPr="00B713CF" w:rsidRDefault="00B26F78" w:rsidP="00A40BCA">
            <w:pPr>
              <w:framePr w:hSpace="180" w:wrap="around" w:hAnchor="margin" w:xAlign="right" w:y="-420"/>
              <w:spacing w:after="0"/>
              <w:ind w:left="1426"/>
              <w:rPr>
                <w:color w:val="000000"/>
              </w:rPr>
            </w:pPr>
            <w:r w:rsidRPr="00B713CF">
              <w:rPr>
                <w:color w:val="000000"/>
              </w:rPr>
              <w:t xml:space="preserve">Директор </w:t>
            </w:r>
          </w:p>
          <w:p w:rsidR="00610D96" w:rsidRPr="009565C8" w:rsidRDefault="009565C8" w:rsidP="009565C8">
            <w:pPr>
              <w:framePr w:hSpace="180" w:wrap="around" w:hAnchor="margin" w:xAlign="right" w:y="-420"/>
              <w:suppressAutoHyphens/>
              <w:ind w:left="-426"/>
              <w:jc w:val="right"/>
              <w:rPr>
                <w:lang w:eastAsia="ar-SA"/>
              </w:rPr>
            </w:pPr>
            <w:r w:rsidRPr="000379DB">
              <w:rPr>
                <w:lang w:eastAsia="ar-SA"/>
              </w:rPr>
              <w:t>ГБУ КУМЕРТАУСКИЙ ПНИ</w:t>
            </w:r>
          </w:p>
          <w:p w:rsidR="00B26F78" w:rsidRPr="00364958" w:rsidRDefault="00DB0F86" w:rsidP="00610D96">
            <w:pPr>
              <w:framePr w:hSpace="180" w:wrap="around" w:hAnchor="margin" w:xAlign="right" w:y="-420"/>
              <w:spacing w:after="0"/>
              <w:ind w:firstLine="1142"/>
              <w:jc w:val="center"/>
              <w:rPr>
                <w:color w:val="FF0000"/>
              </w:rPr>
            </w:pPr>
            <w:r w:rsidRPr="009565C8">
              <w:t>____________</w:t>
            </w:r>
            <w:r w:rsidR="00371F77" w:rsidRPr="009565C8">
              <w:t>/</w:t>
            </w:r>
            <w:r w:rsidR="009565C8">
              <w:rPr>
                <w:u w:val="single"/>
                <w:lang w:eastAsia="ar-SA"/>
              </w:rPr>
              <w:t>Ибрагимов Р.Г.</w:t>
            </w:r>
          </w:p>
          <w:p w:rsidR="0048217E" w:rsidRPr="00364958" w:rsidRDefault="0048217E" w:rsidP="00A40BCA">
            <w:pPr>
              <w:framePr w:hSpace="180" w:wrap="around" w:hAnchor="margin" w:xAlign="right" w:y="-420"/>
              <w:spacing w:after="0" w:line="252" w:lineRule="auto"/>
              <w:ind w:left="1426"/>
              <w:jc w:val="right"/>
              <w:rPr>
                <w:color w:val="FF0000"/>
                <w:lang w:eastAsia="en-US"/>
              </w:rPr>
            </w:pPr>
          </w:p>
          <w:p w:rsidR="0048217E" w:rsidRPr="00B713CF" w:rsidRDefault="0048217E" w:rsidP="00364958">
            <w:pPr>
              <w:framePr w:hSpace="180" w:wrap="around" w:hAnchor="margin" w:xAlign="right" w:y="-420"/>
              <w:spacing w:after="0" w:line="252" w:lineRule="auto"/>
              <w:ind w:left="1426"/>
              <w:rPr>
                <w:lang w:eastAsia="en-US"/>
              </w:rPr>
            </w:pPr>
          </w:p>
        </w:tc>
      </w:tr>
    </w:tbl>
    <w:p w:rsidR="0048217E" w:rsidRPr="00B713CF" w:rsidRDefault="0048217E" w:rsidP="00DB0F86">
      <w:pPr>
        <w:framePr w:hSpace="180" w:wrap="around" w:hAnchor="margin" w:xAlign="right" w:y="-420"/>
        <w:spacing w:line="252" w:lineRule="auto"/>
        <w:rPr>
          <w:b/>
          <w:lang w:eastAsia="en-US"/>
        </w:rPr>
      </w:pPr>
    </w:p>
    <w:p w:rsidR="0048217E" w:rsidRPr="00B713CF" w:rsidRDefault="0048217E" w:rsidP="005B73B9">
      <w:pPr>
        <w:widowControl w:val="0"/>
        <w:spacing w:after="0" w:line="276" w:lineRule="auto"/>
        <w:jc w:val="center"/>
        <w:outlineLvl w:val="0"/>
        <w:rPr>
          <w:rFonts w:eastAsia="Calibri"/>
          <w:b/>
        </w:rPr>
      </w:pPr>
      <w:r w:rsidRPr="00B713CF">
        <w:rPr>
          <w:rFonts w:eastAsia="Calibri"/>
          <w:b/>
        </w:rPr>
        <w:t>ИЗВЕЩЕНИЕ О ПРОВЕДЕНИИ ЗАКУПКИ</w:t>
      </w:r>
    </w:p>
    <w:p w:rsidR="0048217E" w:rsidRPr="00B713CF" w:rsidRDefault="0048217E" w:rsidP="0048217E">
      <w:pPr>
        <w:widowControl w:val="0"/>
        <w:spacing w:after="0" w:line="276" w:lineRule="auto"/>
        <w:jc w:val="center"/>
        <w:outlineLvl w:val="0"/>
        <w:rPr>
          <w:rFonts w:eastAsia="Calibri"/>
          <w:b/>
        </w:rPr>
      </w:pPr>
    </w:p>
    <w:p w:rsidR="0048217E" w:rsidRPr="00B713CF" w:rsidRDefault="0048217E" w:rsidP="0048217E">
      <w:pPr>
        <w:framePr w:hSpace="180" w:wrap="around" w:hAnchor="margin" w:xAlign="right" w:y="-420"/>
        <w:spacing w:line="252" w:lineRule="auto"/>
        <w:jc w:val="center"/>
        <w:rPr>
          <w:lang w:eastAsia="en-US"/>
        </w:rPr>
      </w:pPr>
    </w:p>
    <w:p w:rsidR="0048217E" w:rsidRPr="00B713CF" w:rsidRDefault="0048217E" w:rsidP="00000FAD">
      <w:pPr>
        <w:widowControl w:val="0"/>
        <w:numPr>
          <w:ilvl w:val="0"/>
          <w:numId w:val="21"/>
        </w:numPr>
        <w:tabs>
          <w:tab w:val="clear" w:pos="708"/>
          <w:tab w:val="left" w:pos="1134"/>
        </w:tabs>
        <w:spacing w:after="0"/>
        <w:ind w:left="0" w:firstLine="633"/>
        <w:rPr>
          <w:rFonts w:eastAsia="Calibri"/>
          <w:bCs/>
          <w:color w:val="000000" w:themeColor="text1"/>
        </w:rPr>
      </w:pPr>
      <w:r w:rsidRPr="00B713CF">
        <w:rPr>
          <w:rFonts w:eastAsia="Calibri"/>
          <w:b/>
          <w:color w:val="000000" w:themeColor="text1"/>
        </w:rPr>
        <w:t xml:space="preserve">Наименование закупки: </w:t>
      </w:r>
      <w:r w:rsidRPr="00B713CF">
        <w:rPr>
          <w:color w:val="000000" w:themeColor="text1"/>
        </w:rPr>
        <w:t xml:space="preserve">запрос котировок в электронной форме на право заключения договора </w:t>
      </w:r>
      <w:r w:rsidRPr="00B713CF">
        <w:rPr>
          <w:bCs/>
          <w:color w:val="000000" w:themeColor="text1"/>
        </w:rPr>
        <w:t xml:space="preserve">на </w:t>
      </w:r>
      <w:r w:rsidR="00FE63A8">
        <w:rPr>
          <w:color w:val="000000" w:themeColor="text1"/>
        </w:rPr>
        <w:t xml:space="preserve">поставку </w:t>
      </w:r>
      <w:r w:rsidR="00FE63A8" w:rsidRPr="00FE63A8">
        <w:t>медикаментов</w:t>
      </w:r>
      <w:r w:rsidR="00FE63A8" w:rsidRPr="00F902BF">
        <w:rPr>
          <w:sz w:val="28"/>
          <w:szCs w:val="28"/>
        </w:rPr>
        <w:t xml:space="preserve"> </w:t>
      </w:r>
      <w:r w:rsidR="00B31B53" w:rsidRPr="00B713CF">
        <w:rPr>
          <w:color w:val="000000" w:themeColor="text1"/>
        </w:rPr>
        <w:t xml:space="preserve">для нужд </w:t>
      </w:r>
      <w:r w:rsidR="009565C8" w:rsidRPr="000379DB">
        <w:rPr>
          <w:lang w:eastAsia="ar-SA"/>
        </w:rPr>
        <w:t>ГБУ КУМЕРТАУСКИЙ ПНИ</w:t>
      </w:r>
    </w:p>
    <w:p w:rsidR="0048217E" w:rsidRPr="00B713CF" w:rsidRDefault="0048217E" w:rsidP="00000FAD">
      <w:pPr>
        <w:numPr>
          <w:ilvl w:val="0"/>
          <w:numId w:val="21"/>
        </w:numPr>
        <w:tabs>
          <w:tab w:val="clear" w:pos="708"/>
          <w:tab w:val="num" w:pos="567"/>
          <w:tab w:val="left" w:pos="1134"/>
        </w:tabs>
        <w:spacing w:after="0"/>
        <w:ind w:left="0" w:firstLine="633"/>
        <w:rPr>
          <w:rFonts w:eastAsia="Calibri"/>
          <w:b/>
          <w:color w:val="000000" w:themeColor="text1"/>
        </w:rPr>
      </w:pPr>
      <w:r w:rsidRPr="00B713CF">
        <w:rPr>
          <w:rFonts w:eastAsia="Calibri"/>
          <w:b/>
          <w:color w:val="000000" w:themeColor="text1"/>
        </w:rPr>
        <w:t>Форма и способ процедуры закупки</w:t>
      </w:r>
      <w:r w:rsidRPr="00B713CF">
        <w:rPr>
          <w:rFonts w:eastAsia="Calibri"/>
          <w:color w:val="000000" w:themeColor="text1"/>
        </w:rPr>
        <w:t>: запрос котировок в электронной форме.</w:t>
      </w:r>
    </w:p>
    <w:p w:rsidR="00565DEA" w:rsidRPr="00B713CF" w:rsidRDefault="0048217E" w:rsidP="00565DEA">
      <w:pPr>
        <w:widowControl w:val="0"/>
        <w:numPr>
          <w:ilvl w:val="0"/>
          <w:numId w:val="21"/>
        </w:numPr>
        <w:tabs>
          <w:tab w:val="clear" w:pos="708"/>
          <w:tab w:val="left" w:pos="1134"/>
        </w:tabs>
        <w:spacing w:after="0"/>
        <w:ind w:left="0" w:firstLine="633"/>
        <w:rPr>
          <w:rFonts w:eastAsia="Calibri"/>
          <w:bCs/>
          <w:color w:val="000000" w:themeColor="text1"/>
        </w:rPr>
      </w:pPr>
      <w:r w:rsidRPr="00B713CF">
        <w:rPr>
          <w:b/>
          <w:color w:val="000000" w:themeColor="text1"/>
        </w:rPr>
        <w:t xml:space="preserve">Предмет договора: </w:t>
      </w:r>
      <w:r w:rsidR="00FE63A8" w:rsidRPr="00FE63A8">
        <w:t xml:space="preserve">поставка медикаментов </w:t>
      </w:r>
      <w:r w:rsidR="00565DEA" w:rsidRPr="00B713CF">
        <w:rPr>
          <w:color w:val="000000" w:themeColor="text1"/>
        </w:rPr>
        <w:t xml:space="preserve">для </w:t>
      </w:r>
      <w:r w:rsidR="00565DEA" w:rsidRPr="009565C8">
        <w:t xml:space="preserve">нужд </w:t>
      </w:r>
      <w:r w:rsidR="009565C8" w:rsidRPr="000379DB">
        <w:rPr>
          <w:lang w:eastAsia="ar-SA"/>
        </w:rPr>
        <w:t>ГБУ КУМЕРТАУСКИЙ ПНИ</w:t>
      </w:r>
    </w:p>
    <w:p w:rsidR="0048217E" w:rsidRPr="00B713CF" w:rsidRDefault="0048217E" w:rsidP="00FD5388">
      <w:pPr>
        <w:widowControl w:val="0"/>
        <w:numPr>
          <w:ilvl w:val="0"/>
          <w:numId w:val="21"/>
        </w:numPr>
        <w:tabs>
          <w:tab w:val="clear" w:pos="708"/>
          <w:tab w:val="left" w:pos="567"/>
          <w:tab w:val="left" w:pos="1134"/>
        </w:tabs>
        <w:spacing w:after="0" w:line="276" w:lineRule="auto"/>
        <w:ind w:left="0" w:firstLine="633"/>
        <w:rPr>
          <w:rFonts w:eastAsia="Calibri"/>
          <w:i/>
          <w:iCs/>
          <w:color w:val="000000" w:themeColor="text1"/>
        </w:rPr>
      </w:pPr>
      <w:r w:rsidRPr="00B713CF">
        <w:rPr>
          <w:rFonts w:eastAsia="Calibri"/>
          <w:b/>
          <w:color w:val="000000" w:themeColor="text1"/>
        </w:rPr>
        <w:t>Количество товара (работ, услуг)</w:t>
      </w:r>
      <w:r w:rsidRPr="00B713CF">
        <w:rPr>
          <w:rFonts w:eastAsia="Calibri"/>
          <w:color w:val="000000" w:themeColor="text1"/>
        </w:rPr>
        <w:t>: согласно техническому заданию и проекту</w:t>
      </w:r>
      <w:r w:rsidR="005B73B9" w:rsidRPr="00B713CF">
        <w:rPr>
          <w:rFonts w:eastAsia="Calibri"/>
          <w:color w:val="000000" w:themeColor="text1"/>
        </w:rPr>
        <w:t xml:space="preserve"> договора</w:t>
      </w:r>
      <w:r w:rsidRPr="00B713CF">
        <w:rPr>
          <w:rFonts w:eastAsia="Calibri"/>
          <w:color w:val="000000" w:themeColor="text1"/>
        </w:rPr>
        <w:t xml:space="preserve"> (Приложение №1 </w:t>
      </w:r>
      <w:r w:rsidRPr="00B713CF">
        <w:rPr>
          <w:rFonts w:eastAsia="Calibri"/>
          <w:bCs/>
          <w:color w:val="000000" w:themeColor="text1"/>
        </w:rPr>
        <w:t>к извещению о проведении запроса котировок)</w:t>
      </w:r>
      <w:r w:rsidRPr="00B713CF">
        <w:rPr>
          <w:rFonts w:eastAsia="Calibri"/>
          <w:color w:val="000000" w:themeColor="text1"/>
        </w:rPr>
        <w:t>.</w:t>
      </w:r>
    </w:p>
    <w:p w:rsidR="009565C8" w:rsidRPr="009565C8" w:rsidRDefault="0048217E" w:rsidP="009565C8">
      <w:pPr>
        <w:pStyle w:val="ConsPlusNormal0"/>
        <w:rPr>
          <w:rFonts w:eastAsia="Calibri"/>
          <w:color w:val="auto"/>
          <w:lang w:eastAsia="ar-SA"/>
        </w:rPr>
      </w:pPr>
      <w:r w:rsidRPr="00B713CF">
        <w:rPr>
          <w:rFonts w:eastAsia="Calibri"/>
          <w:b/>
        </w:rPr>
        <w:t>Заказчик</w:t>
      </w:r>
      <w:r w:rsidR="00FE63A8">
        <w:rPr>
          <w:rFonts w:eastAsia="Calibri"/>
          <w:b/>
        </w:rPr>
        <w:t xml:space="preserve"> </w:t>
      </w:r>
      <w:r w:rsidRPr="00B713CF">
        <w:rPr>
          <w:rFonts w:eastAsia="Calibri"/>
          <w:b/>
        </w:rPr>
        <w:t xml:space="preserve">закупки: </w:t>
      </w:r>
      <w:r w:rsidR="009565C8" w:rsidRPr="00CC2957">
        <w:rPr>
          <w:lang w:eastAsia="ar-SA"/>
        </w:rPr>
        <w:t>ГОСУДАРСТВЕННОЕ БЮДЖЕТНОЕ СТАЦИОНАРНОЕ УЧРЕЖДЕНИЕ СОЦИАЛЬНОГО ОБСЛУЖИВАНИЯ СИСТЕМЫ СОЦИАЛЬНОЙ ЗАЩИТЫ НАСЕЛЕНИЯ КУМЕРТАУСКИЙ ПСИХОНЕВРОЛОГИЧЕСКИЙ ИНТЕРНАТ</w:t>
      </w:r>
      <w:r w:rsidR="00FE63A8">
        <w:rPr>
          <w:lang w:eastAsia="ar-SA"/>
        </w:rPr>
        <w:t xml:space="preserve"> </w:t>
      </w:r>
      <w:r w:rsidRPr="009565C8">
        <w:rPr>
          <w:rFonts w:eastAsia="Calibri"/>
          <w:color w:val="auto"/>
        </w:rPr>
        <w:t xml:space="preserve">Место нахождения: </w:t>
      </w:r>
      <w:r w:rsidR="009565C8" w:rsidRPr="009565C8">
        <w:rPr>
          <w:rFonts w:eastAsia="Calibri"/>
          <w:color w:val="auto"/>
          <w:lang w:eastAsia="ar-SA"/>
        </w:rPr>
        <w:t xml:space="preserve">453316, Российская Федерация, Башкортостан </w:t>
      </w:r>
      <w:proofErr w:type="spellStart"/>
      <w:r w:rsidR="009565C8" w:rsidRPr="009565C8">
        <w:rPr>
          <w:rFonts w:eastAsia="Calibri"/>
          <w:color w:val="auto"/>
          <w:lang w:eastAsia="ar-SA"/>
        </w:rPr>
        <w:t>Респ</w:t>
      </w:r>
      <w:proofErr w:type="spellEnd"/>
      <w:r w:rsidR="009565C8" w:rsidRPr="009565C8">
        <w:rPr>
          <w:rFonts w:eastAsia="Calibri"/>
          <w:color w:val="auto"/>
          <w:lang w:eastAsia="ar-SA"/>
        </w:rPr>
        <w:t>, Кумертау г, Маячный с, УЛ ЛЕНИНА, 22</w:t>
      </w:r>
    </w:p>
    <w:p w:rsidR="009565C8" w:rsidRPr="009565C8" w:rsidRDefault="0048217E" w:rsidP="009565C8">
      <w:pPr>
        <w:pStyle w:val="ConsPlusNormal0"/>
        <w:rPr>
          <w:rFonts w:eastAsia="Calibri"/>
          <w:color w:val="auto"/>
          <w:lang w:eastAsia="ar-SA"/>
        </w:rPr>
      </w:pPr>
      <w:r w:rsidRPr="009565C8">
        <w:rPr>
          <w:rFonts w:eastAsia="Calibri"/>
          <w:color w:val="auto"/>
        </w:rPr>
        <w:t xml:space="preserve">Почтовый адрес: </w:t>
      </w:r>
      <w:r w:rsidR="009565C8" w:rsidRPr="009565C8">
        <w:rPr>
          <w:rFonts w:eastAsia="Calibri"/>
          <w:color w:val="auto"/>
          <w:lang w:eastAsia="ar-SA"/>
        </w:rPr>
        <w:t xml:space="preserve">453316, Российская Федерация, Башкортостан </w:t>
      </w:r>
      <w:proofErr w:type="spellStart"/>
      <w:r w:rsidR="009565C8" w:rsidRPr="009565C8">
        <w:rPr>
          <w:rFonts w:eastAsia="Calibri"/>
          <w:color w:val="auto"/>
          <w:lang w:eastAsia="ar-SA"/>
        </w:rPr>
        <w:t>Респ</w:t>
      </w:r>
      <w:proofErr w:type="spellEnd"/>
      <w:r w:rsidR="009565C8" w:rsidRPr="009565C8">
        <w:rPr>
          <w:rFonts w:eastAsia="Calibri"/>
          <w:color w:val="auto"/>
          <w:lang w:eastAsia="ar-SA"/>
        </w:rPr>
        <w:t>, Кумертау г, Маячный с, УЛ ЛЕНИНА, 22</w:t>
      </w:r>
    </w:p>
    <w:p w:rsidR="00032A72" w:rsidRPr="009565C8" w:rsidRDefault="00000FAD" w:rsidP="009565C8">
      <w:pPr>
        <w:pStyle w:val="ConsPlusNormal0"/>
        <w:rPr>
          <w:color w:val="auto"/>
        </w:rPr>
      </w:pPr>
      <w:r w:rsidRPr="009565C8">
        <w:rPr>
          <w:rFonts w:eastAsia="Calibri"/>
          <w:color w:val="auto"/>
        </w:rPr>
        <w:t xml:space="preserve">Электронная почта: </w:t>
      </w:r>
      <w:proofErr w:type="spellStart"/>
      <w:r w:rsidR="009565C8" w:rsidRPr="009565C8">
        <w:rPr>
          <w:rFonts w:eastAsia="Calibri"/>
          <w:color w:val="auto"/>
          <w:lang w:val="en-US" w:eastAsia="ar-SA"/>
        </w:rPr>
        <w:t>kpni</w:t>
      </w:r>
      <w:proofErr w:type="spellEnd"/>
      <w:r w:rsidR="009565C8" w:rsidRPr="009565C8">
        <w:rPr>
          <w:rFonts w:eastAsia="Calibri"/>
          <w:color w:val="auto"/>
          <w:lang w:eastAsia="ar-SA"/>
        </w:rPr>
        <w:t>2017@</w:t>
      </w:r>
      <w:r w:rsidR="009565C8" w:rsidRPr="009565C8">
        <w:rPr>
          <w:rFonts w:eastAsia="Calibri"/>
          <w:color w:val="auto"/>
          <w:lang w:val="en-US" w:eastAsia="ar-SA"/>
        </w:rPr>
        <w:t>mail</w:t>
      </w:r>
      <w:r w:rsidR="009565C8" w:rsidRPr="009565C8">
        <w:rPr>
          <w:rFonts w:eastAsia="Calibri"/>
          <w:color w:val="auto"/>
          <w:lang w:eastAsia="ar-SA"/>
        </w:rPr>
        <w:t>.</w:t>
      </w:r>
      <w:proofErr w:type="spellStart"/>
      <w:r w:rsidR="009565C8" w:rsidRPr="009565C8">
        <w:rPr>
          <w:rFonts w:eastAsia="Calibri"/>
          <w:color w:val="auto"/>
          <w:lang w:val="en-US" w:eastAsia="ar-SA"/>
        </w:rPr>
        <w:t>ru</w:t>
      </w:r>
      <w:proofErr w:type="spellEnd"/>
    </w:p>
    <w:p w:rsidR="0001693C" w:rsidRPr="009565C8" w:rsidRDefault="0001693C" w:rsidP="0001693C">
      <w:pPr>
        <w:ind w:left="567"/>
      </w:pPr>
      <w:r w:rsidRPr="009565C8">
        <w:t xml:space="preserve">Тел. </w:t>
      </w:r>
      <w:r w:rsidR="009565C8" w:rsidRPr="009565C8">
        <w:rPr>
          <w:rFonts w:eastAsia="Calibri"/>
          <w:lang w:eastAsia="ar-SA"/>
        </w:rPr>
        <w:t>8-34761-265</w:t>
      </w:r>
      <w:r w:rsidR="00CF08C1">
        <w:rPr>
          <w:rFonts w:eastAsia="Calibri"/>
          <w:lang w:eastAsia="ar-SA"/>
        </w:rPr>
        <w:t>42</w:t>
      </w:r>
    </w:p>
    <w:p w:rsidR="0048217E" w:rsidRPr="00B713CF" w:rsidRDefault="0048217E" w:rsidP="00000FAD">
      <w:pPr>
        <w:numPr>
          <w:ilvl w:val="0"/>
          <w:numId w:val="21"/>
        </w:numPr>
        <w:tabs>
          <w:tab w:val="clear" w:pos="708"/>
          <w:tab w:val="num" w:pos="567"/>
          <w:tab w:val="left" w:pos="1134"/>
        </w:tabs>
        <w:spacing w:after="0"/>
        <w:ind w:left="0" w:firstLine="633"/>
        <w:rPr>
          <w:rFonts w:eastAsia="Calibri"/>
        </w:rPr>
      </w:pPr>
      <w:r w:rsidRPr="00B713CF">
        <w:rPr>
          <w:rFonts w:eastAsia="Calibri"/>
          <w:b/>
        </w:rPr>
        <w:t>Организатор закупки:</w:t>
      </w:r>
      <w:r w:rsidRPr="00B713CF">
        <w:rPr>
          <w:rFonts w:eastAsia="Calibri"/>
        </w:rPr>
        <w:t xml:space="preserve"> Функции организатора закупки выполняет Заказчик</w:t>
      </w:r>
    </w:p>
    <w:p w:rsidR="0048217E" w:rsidRPr="0054308A" w:rsidRDefault="0048217E" w:rsidP="008F459B">
      <w:pPr>
        <w:numPr>
          <w:ilvl w:val="0"/>
          <w:numId w:val="21"/>
        </w:numPr>
        <w:tabs>
          <w:tab w:val="clear" w:pos="708"/>
          <w:tab w:val="left" w:pos="567"/>
          <w:tab w:val="left" w:pos="1134"/>
        </w:tabs>
        <w:spacing w:after="0"/>
        <w:ind w:left="0" w:firstLine="633"/>
        <w:rPr>
          <w:rFonts w:eastAsia="Calibri"/>
        </w:rPr>
      </w:pPr>
      <w:bookmarkStart w:id="0" w:name="_Ref386077833"/>
      <w:r w:rsidRPr="0054308A">
        <w:rPr>
          <w:rFonts w:eastAsia="Calibri"/>
          <w:b/>
        </w:rPr>
        <w:t xml:space="preserve">Наименование и адрес ЭТП в информационно-телекоммуникационной сети «Интернет»: </w:t>
      </w:r>
    </w:p>
    <w:p w:rsidR="0048217E" w:rsidRPr="0054308A" w:rsidRDefault="0048217E" w:rsidP="00000FAD">
      <w:pPr>
        <w:tabs>
          <w:tab w:val="left" w:pos="567"/>
        </w:tabs>
        <w:spacing w:after="0"/>
        <w:ind w:firstLine="633"/>
        <w:rPr>
          <w:rFonts w:eastAsia="Calibri"/>
        </w:rPr>
      </w:pPr>
      <w:r w:rsidRPr="0054308A">
        <w:rPr>
          <w:rFonts w:eastAsia="Calibri"/>
        </w:rPr>
        <w:t xml:space="preserve">ЭЛЕКТРОННАЯ ТОРГОВАЯ ПЛОЩАДКА РЕГИОН, </w:t>
      </w:r>
      <w:r w:rsidRPr="0054308A">
        <w:rPr>
          <w:rFonts w:eastAsia="Calibri"/>
          <w:lang w:val="en-US"/>
        </w:rPr>
        <w:t>www</w:t>
      </w:r>
      <w:r w:rsidRPr="0054308A">
        <w:rPr>
          <w:rFonts w:eastAsia="Calibri"/>
        </w:rPr>
        <w:t>.etp-region.ru</w:t>
      </w:r>
    </w:p>
    <w:p w:rsidR="00C33CF8" w:rsidRDefault="0048217E" w:rsidP="00C33CF8">
      <w:bookmarkStart w:id="1" w:name="_Ref386077874"/>
      <w:r w:rsidRPr="00C33CF8">
        <w:rPr>
          <w:rFonts w:eastAsia="Calibri"/>
          <w:b/>
        </w:rPr>
        <w:t>Место поставки товара, выполнения работ, оказания услуг:</w:t>
      </w:r>
      <w:r w:rsidR="00FE63A8" w:rsidRPr="00FE63A8">
        <w:rPr>
          <w:rFonts w:eastAsia="Calibri"/>
          <w:lang w:eastAsia="ar-SA"/>
        </w:rPr>
        <w:t xml:space="preserve"> </w:t>
      </w:r>
      <w:r w:rsidR="00FE63A8" w:rsidRPr="009565C8">
        <w:rPr>
          <w:rFonts w:eastAsia="Calibri"/>
          <w:lang w:eastAsia="ar-SA"/>
        </w:rPr>
        <w:t xml:space="preserve">453316, Российская Федерация, Башкортостан </w:t>
      </w:r>
      <w:proofErr w:type="spellStart"/>
      <w:r w:rsidR="00FE63A8" w:rsidRPr="009565C8">
        <w:rPr>
          <w:rFonts w:eastAsia="Calibri"/>
          <w:lang w:eastAsia="ar-SA"/>
        </w:rPr>
        <w:t>Респ</w:t>
      </w:r>
      <w:proofErr w:type="spellEnd"/>
      <w:r w:rsidR="00FE63A8" w:rsidRPr="009565C8">
        <w:rPr>
          <w:rFonts w:eastAsia="Calibri"/>
          <w:lang w:eastAsia="ar-SA"/>
        </w:rPr>
        <w:t>, Кумертау г, Маячный с, УЛ ЛЕНИНА, 22</w:t>
      </w:r>
    </w:p>
    <w:p w:rsidR="004971D6" w:rsidRPr="009565C8" w:rsidRDefault="0048217E" w:rsidP="008F459B">
      <w:pPr>
        <w:pStyle w:val="a8"/>
        <w:numPr>
          <w:ilvl w:val="0"/>
          <w:numId w:val="21"/>
        </w:numPr>
        <w:tabs>
          <w:tab w:val="clear" w:pos="708"/>
          <w:tab w:val="num" w:pos="0"/>
          <w:tab w:val="left" w:pos="993"/>
        </w:tabs>
        <w:spacing w:after="0"/>
        <w:ind w:left="0" w:firstLine="709"/>
      </w:pPr>
      <w:r w:rsidRPr="00C33CF8">
        <w:rPr>
          <w:rFonts w:eastAsia="Calibri"/>
          <w:b/>
        </w:rPr>
        <w:t>Срок поставки:</w:t>
      </w:r>
      <w:bookmarkStart w:id="2" w:name="_Ref389222006"/>
      <w:bookmarkEnd w:id="0"/>
      <w:bookmarkEnd w:id="1"/>
      <w:r w:rsidR="00FE63A8">
        <w:rPr>
          <w:rFonts w:eastAsia="Calibri"/>
          <w:b/>
        </w:rPr>
        <w:t xml:space="preserve"> </w:t>
      </w:r>
      <w:r w:rsidR="00FE63A8">
        <w:t>в течение 20 (двадцати) календарных дней с момента заключения договора</w:t>
      </w:r>
    </w:p>
    <w:p w:rsidR="0048217E" w:rsidRPr="0054308A" w:rsidRDefault="0048217E" w:rsidP="008A39E7">
      <w:pPr>
        <w:pStyle w:val="ConsPlusNormal0"/>
        <w:rPr>
          <w:color w:val="auto"/>
        </w:rPr>
      </w:pPr>
      <w:r w:rsidRPr="009565C8">
        <w:rPr>
          <w:rFonts w:eastAsia="Calibri"/>
          <w:color w:val="auto"/>
        </w:rPr>
        <w:t>Сведения о начальной (максимальной) цене договора:</w:t>
      </w:r>
      <w:bookmarkEnd w:id="2"/>
      <w:r w:rsidR="00FE63A8">
        <w:rPr>
          <w:rFonts w:eastAsia="Calibri"/>
          <w:color w:val="auto"/>
        </w:rPr>
        <w:t xml:space="preserve"> </w:t>
      </w:r>
      <w:r w:rsidR="00FE63A8">
        <w:rPr>
          <w:b/>
          <w:color w:val="auto"/>
        </w:rPr>
        <w:t>305 526,10</w:t>
      </w:r>
      <w:r w:rsidR="009565C8" w:rsidRPr="009565C8">
        <w:rPr>
          <w:color w:val="auto"/>
        </w:rPr>
        <w:t xml:space="preserve"> р</w:t>
      </w:r>
      <w:r w:rsidR="00CF08C1">
        <w:rPr>
          <w:color w:val="auto"/>
        </w:rPr>
        <w:t>ублей (</w:t>
      </w:r>
      <w:r w:rsidR="00FE63A8">
        <w:rPr>
          <w:color w:val="auto"/>
        </w:rPr>
        <w:t xml:space="preserve">триста пять тысяч пятьсот двадцать шесть </w:t>
      </w:r>
      <w:r w:rsidR="00CF08C1">
        <w:rPr>
          <w:color w:val="auto"/>
        </w:rPr>
        <w:t xml:space="preserve">рублей </w:t>
      </w:r>
      <w:r w:rsidR="00FE63A8">
        <w:rPr>
          <w:color w:val="auto"/>
        </w:rPr>
        <w:t>10</w:t>
      </w:r>
      <w:r w:rsidR="009565C8" w:rsidRPr="009565C8">
        <w:rPr>
          <w:color w:val="auto"/>
        </w:rPr>
        <w:t xml:space="preserve"> копеек)</w:t>
      </w:r>
      <w:r w:rsidRPr="009565C8">
        <w:rPr>
          <w:color w:val="auto"/>
        </w:rPr>
        <w:t>, в том числе НДС.</w:t>
      </w:r>
      <w:r w:rsidRPr="009565C8">
        <w:rPr>
          <w:rFonts w:eastAsia="Calibri"/>
          <w:color w:val="auto"/>
        </w:rPr>
        <w:t xml:space="preserve"> Начальная (максимальная) цена договора определена</w:t>
      </w:r>
      <w:r w:rsidRPr="0054308A">
        <w:rPr>
          <w:rFonts w:eastAsia="Calibri"/>
          <w:color w:val="auto"/>
        </w:rPr>
        <w:t xml:space="preserve"> посредством применения</w:t>
      </w:r>
      <w:bookmarkStart w:id="3" w:name="sub_2211"/>
      <w:r w:rsidRPr="0054308A">
        <w:rPr>
          <w:rFonts w:eastAsia="Calibri"/>
          <w:color w:val="auto"/>
        </w:rPr>
        <w:t xml:space="preserve"> метода сопоставимых рыночных цен (анализа рынка).</w:t>
      </w:r>
    </w:p>
    <w:bookmarkEnd w:id="3"/>
    <w:p w:rsidR="002835F9" w:rsidRPr="0054308A" w:rsidRDefault="002835F9" w:rsidP="00F70CCC">
      <w:pPr>
        <w:tabs>
          <w:tab w:val="clear" w:pos="708"/>
        </w:tabs>
        <w:spacing w:after="0" w:line="276" w:lineRule="auto"/>
      </w:pPr>
      <w:r w:rsidRPr="0054308A">
        <w:t>Цена договора включает в себя стоимость Товара (Продукции), а также иные расходы поставщика, которые он будет обязан оплачивать в соответствии с выполнением условий договора, в том числе все налоги, пошлины, сборы и другие обязательные платежи.</w:t>
      </w:r>
    </w:p>
    <w:p w:rsidR="0048217E" w:rsidRPr="0054308A" w:rsidRDefault="0048217E" w:rsidP="008A39E7">
      <w:pPr>
        <w:pStyle w:val="ConsPlusNormal0"/>
        <w:rPr>
          <w:rFonts w:eastAsia="Calibri"/>
          <w:color w:val="auto"/>
        </w:rPr>
      </w:pPr>
      <w:r w:rsidRPr="0054308A">
        <w:rPr>
          <w:color w:val="auto"/>
        </w:rPr>
        <w:t xml:space="preserve">Источник финансирования: </w:t>
      </w:r>
      <w:r w:rsidR="00B31B53" w:rsidRPr="0054308A">
        <w:rPr>
          <w:color w:val="auto"/>
        </w:rPr>
        <w:t>за счет собственных средств.</w:t>
      </w:r>
    </w:p>
    <w:p w:rsidR="0048217E" w:rsidRPr="0054308A" w:rsidRDefault="0048217E" w:rsidP="00000FAD">
      <w:pPr>
        <w:numPr>
          <w:ilvl w:val="0"/>
          <w:numId w:val="21"/>
        </w:numPr>
        <w:tabs>
          <w:tab w:val="clear" w:pos="708"/>
        </w:tabs>
        <w:spacing w:after="0" w:line="276" w:lineRule="auto"/>
        <w:ind w:left="0" w:firstLine="633"/>
        <w:rPr>
          <w:rFonts w:eastAsia="Calibri"/>
        </w:rPr>
      </w:pPr>
      <w:r w:rsidRPr="0054308A">
        <w:rPr>
          <w:b/>
        </w:rPr>
        <w:t xml:space="preserve">Размер обеспечения </w:t>
      </w:r>
      <w:r w:rsidR="008A529C" w:rsidRPr="0054308A">
        <w:rPr>
          <w:b/>
        </w:rPr>
        <w:t xml:space="preserve">исполнения </w:t>
      </w:r>
      <w:proofErr w:type="spellStart"/>
      <w:proofErr w:type="gramStart"/>
      <w:r w:rsidR="008A529C" w:rsidRPr="009565C8">
        <w:rPr>
          <w:b/>
        </w:rPr>
        <w:t>договора</w:t>
      </w:r>
      <w:r w:rsidRPr="009565C8">
        <w:rPr>
          <w:b/>
        </w:rPr>
        <w:t>:</w:t>
      </w:r>
      <w:r w:rsidR="00000FAD" w:rsidRPr="009565C8">
        <w:t>Не</w:t>
      </w:r>
      <w:proofErr w:type="spellEnd"/>
      <w:proofErr w:type="gramEnd"/>
      <w:r w:rsidR="00000FAD" w:rsidRPr="009565C8">
        <w:t xml:space="preserve"> установлено</w:t>
      </w:r>
      <w:r w:rsidRPr="009565C8">
        <w:rPr>
          <w:rFonts w:eastAsia="Calibri"/>
        </w:rPr>
        <w:t>.</w:t>
      </w:r>
    </w:p>
    <w:p w:rsidR="0048217E" w:rsidRPr="0054308A" w:rsidRDefault="0048217E" w:rsidP="00000FAD">
      <w:pPr>
        <w:numPr>
          <w:ilvl w:val="0"/>
          <w:numId w:val="21"/>
        </w:numPr>
        <w:tabs>
          <w:tab w:val="clear" w:pos="708"/>
        </w:tabs>
        <w:spacing w:after="0"/>
        <w:ind w:left="0" w:firstLine="633"/>
        <w:rPr>
          <w:rFonts w:eastAsia="Calibri"/>
        </w:rPr>
      </w:pPr>
      <w:r w:rsidRPr="0054308A">
        <w:rPr>
          <w:rFonts w:eastAsia="Calibri"/>
          <w:b/>
        </w:rPr>
        <w:t>Срок, место и порядок предоставления документации о закупке</w:t>
      </w:r>
      <w:r w:rsidRPr="0054308A">
        <w:rPr>
          <w:rFonts w:eastAsia="Calibri"/>
        </w:rPr>
        <w:t>: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по адресу</w:t>
      </w:r>
      <w:r w:rsidRPr="0054308A">
        <w:rPr>
          <w:rFonts w:eastAsia="Calibri"/>
          <w:bCs/>
        </w:rPr>
        <w:t xml:space="preserve">: </w:t>
      </w:r>
      <w:r w:rsidRPr="0054308A">
        <w:rPr>
          <w:rFonts w:eastAsia="Calibri"/>
        </w:rPr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6" w:history="1">
        <w:r w:rsidRPr="0054308A">
          <w:rPr>
            <w:rFonts w:eastAsia="Calibri"/>
            <w:bCs/>
            <w:u w:val="single"/>
            <w:lang w:val="en-US"/>
          </w:rPr>
          <w:t>www</w:t>
        </w:r>
        <w:r w:rsidRPr="0054308A">
          <w:rPr>
            <w:rFonts w:eastAsia="Calibri"/>
            <w:bCs/>
            <w:u w:val="single"/>
          </w:rPr>
          <w:t>.</w:t>
        </w:r>
        <w:r w:rsidRPr="0054308A">
          <w:rPr>
            <w:rFonts w:eastAsia="Calibri"/>
            <w:bCs/>
            <w:u w:val="single"/>
            <w:lang w:val="en-US"/>
          </w:rPr>
          <w:t>zakupki</w:t>
        </w:r>
        <w:r w:rsidRPr="0054308A">
          <w:rPr>
            <w:rFonts w:eastAsia="Calibri"/>
            <w:bCs/>
            <w:u w:val="single"/>
          </w:rPr>
          <w:t>.</w:t>
        </w:r>
        <w:r w:rsidRPr="0054308A">
          <w:rPr>
            <w:rFonts w:eastAsia="Calibri"/>
            <w:bCs/>
            <w:u w:val="single"/>
            <w:lang w:val="en-US"/>
          </w:rPr>
          <w:t>gov</w:t>
        </w:r>
        <w:r w:rsidRPr="0054308A">
          <w:rPr>
            <w:rFonts w:eastAsia="Calibri"/>
            <w:bCs/>
            <w:u w:val="single"/>
          </w:rPr>
          <w:t>.</w:t>
        </w:r>
        <w:r w:rsidRPr="0054308A">
          <w:rPr>
            <w:rFonts w:eastAsia="Calibri"/>
            <w:bCs/>
            <w:u w:val="single"/>
            <w:lang w:val="en-US"/>
          </w:rPr>
          <w:t>ru</w:t>
        </w:r>
      </w:hyperlink>
      <w:r w:rsidRPr="0054308A">
        <w:rPr>
          <w:rFonts w:eastAsia="Calibri"/>
          <w:bCs/>
          <w:u w:val="single"/>
        </w:rPr>
        <w:t xml:space="preserve">), а также на сайте электронной торговой площадки </w:t>
      </w:r>
      <w:r w:rsidRPr="0054308A">
        <w:rPr>
          <w:rFonts w:eastAsia="Calibri"/>
        </w:rPr>
        <w:t>www.etp-region.ru</w:t>
      </w:r>
    </w:p>
    <w:p w:rsidR="0048217E" w:rsidRPr="009565C8" w:rsidRDefault="0048217E" w:rsidP="00000FAD">
      <w:pPr>
        <w:numPr>
          <w:ilvl w:val="0"/>
          <w:numId w:val="21"/>
        </w:numPr>
        <w:tabs>
          <w:tab w:val="clear" w:pos="708"/>
          <w:tab w:val="left" w:pos="0"/>
        </w:tabs>
        <w:spacing w:after="0"/>
        <w:ind w:left="0" w:firstLine="633"/>
        <w:rPr>
          <w:rFonts w:eastAsia="Calibri"/>
          <w:b/>
        </w:rPr>
      </w:pPr>
      <w:bookmarkStart w:id="4" w:name="_Ref386086909"/>
      <w:bookmarkStart w:id="5" w:name="_Ref386078182"/>
      <w:r w:rsidRPr="009565C8">
        <w:rPr>
          <w:rFonts w:eastAsia="Calibri"/>
          <w:b/>
        </w:rPr>
        <w:lastRenderedPageBreak/>
        <w:t>Дата и время начала и окончания подачи заявок, место их подачи:</w:t>
      </w:r>
      <w:r w:rsidRPr="009565C8">
        <w:rPr>
          <w:rFonts w:eastAsia="Calibri"/>
          <w:b/>
        </w:rPr>
        <w:br/>
      </w:r>
      <w:r w:rsidRPr="009565C8">
        <w:rPr>
          <w:rFonts w:eastAsia="Calibri"/>
        </w:rPr>
        <w:t>начало подачи:</w:t>
      </w:r>
      <w:r w:rsidR="00FE63A8">
        <w:rPr>
          <w:rFonts w:eastAsia="Calibri"/>
        </w:rPr>
        <w:t xml:space="preserve">  2</w:t>
      </w:r>
      <w:r w:rsidR="006679C8">
        <w:rPr>
          <w:rFonts w:eastAsia="Calibri"/>
        </w:rPr>
        <w:t>7</w:t>
      </w:r>
      <w:r w:rsidR="00FE63A8">
        <w:rPr>
          <w:rFonts w:eastAsia="Calibri"/>
        </w:rPr>
        <w:t xml:space="preserve"> сентября </w:t>
      </w:r>
      <w:r w:rsidR="0078309F" w:rsidRPr="009565C8">
        <w:rPr>
          <w:rFonts w:eastAsia="Calibri"/>
        </w:rPr>
        <w:t>2019</w:t>
      </w:r>
      <w:r w:rsidRPr="009565C8">
        <w:rPr>
          <w:rFonts w:eastAsia="Calibri"/>
        </w:rPr>
        <w:t xml:space="preserve"> года, </w:t>
      </w:r>
      <w:bookmarkEnd w:id="4"/>
      <w:r w:rsidR="0078309F" w:rsidRPr="009565C8">
        <w:rPr>
          <w:rFonts w:eastAsia="Calibri"/>
        </w:rPr>
        <w:t>1</w:t>
      </w:r>
      <w:r w:rsidR="00CF08C1">
        <w:rPr>
          <w:rFonts w:eastAsia="Calibri"/>
        </w:rPr>
        <w:t>5</w:t>
      </w:r>
      <w:r w:rsidRPr="009565C8">
        <w:rPr>
          <w:rFonts w:eastAsia="Calibri"/>
        </w:rPr>
        <w:t>:00</w:t>
      </w:r>
    </w:p>
    <w:p w:rsidR="0048217E" w:rsidRPr="009565C8" w:rsidRDefault="0048217E" w:rsidP="00000FAD">
      <w:pPr>
        <w:tabs>
          <w:tab w:val="left" w:pos="0"/>
        </w:tabs>
        <w:spacing w:after="0"/>
        <w:rPr>
          <w:rFonts w:eastAsia="Calibri"/>
        </w:rPr>
      </w:pPr>
      <w:r w:rsidRPr="009565C8">
        <w:rPr>
          <w:rFonts w:eastAsia="Calibri"/>
        </w:rPr>
        <w:t>окончание подачи:</w:t>
      </w:r>
      <w:r w:rsidR="00FE63A8">
        <w:rPr>
          <w:rFonts w:eastAsia="Calibri"/>
        </w:rPr>
        <w:t xml:space="preserve"> 07 октября </w:t>
      </w:r>
      <w:r w:rsidR="0078309F" w:rsidRPr="009565C8">
        <w:rPr>
          <w:rFonts w:eastAsia="Calibri"/>
        </w:rPr>
        <w:t>2019</w:t>
      </w:r>
      <w:r w:rsidR="00C91D87" w:rsidRPr="009565C8">
        <w:rPr>
          <w:rFonts w:eastAsia="Calibri"/>
        </w:rPr>
        <w:t xml:space="preserve"> года, </w:t>
      </w:r>
      <w:r w:rsidR="00CF08C1">
        <w:rPr>
          <w:rFonts w:eastAsia="Calibri"/>
        </w:rPr>
        <w:t>10</w:t>
      </w:r>
      <w:r w:rsidRPr="009565C8">
        <w:rPr>
          <w:rFonts w:eastAsia="Calibri"/>
        </w:rPr>
        <w:t>:00 (по времени сервера ЭТП РЕГИОН)</w:t>
      </w:r>
    </w:p>
    <w:p w:rsidR="0048217E" w:rsidRPr="009565C8" w:rsidRDefault="001C7486" w:rsidP="00000FAD">
      <w:pPr>
        <w:tabs>
          <w:tab w:val="left" w:pos="0"/>
        </w:tabs>
        <w:spacing w:after="0"/>
        <w:ind w:firstLine="633"/>
        <w:rPr>
          <w:rFonts w:eastAsia="Calibri"/>
          <w:iCs/>
        </w:rPr>
      </w:pPr>
      <w:r w:rsidRPr="009565C8">
        <w:rPr>
          <w:rFonts w:eastAsia="Calibri"/>
          <w:b/>
        </w:rPr>
        <w:t>М</w:t>
      </w:r>
      <w:r w:rsidR="0048217E" w:rsidRPr="009565C8">
        <w:rPr>
          <w:rFonts w:eastAsia="Calibri"/>
          <w:b/>
        </w:rPr>
        <w:t>есто подачи:</w:t>
      </w:r>
      <w:r w:rsidR="0048217E" w:rsidRPr="009565C8">
        <w:rPr>
          <w:rFonts w:eastAsia="Calibri"/>
        </w:rPr>
        <w:t xml:space="preserve"> ЭЛЕКТРОННАЯ ТОРГОВАЯ ПЛОЩАДКА РЕГИОН, </w:t>
      </w:r>
      <w:hyperlink r:id="rId7" w:history="1">
        <w:r w:rsidR="0048217E" w:rsidRPr="009565C8">
          <w:rPr>
            <w:rFonts w:eastAsia="Calibri"/>
            <w:u w:val="single"/>
          </w:rPr>
          <w:t>www.etp-region.ru</w:t>
        </w:r>
      </w:hyperlink>
      <w:r w:rsidR="00FE63A8">
        <w:t xml:space="preserve"> </w:t>
      </w:r>
    </w:p>
    <w:p w:rsidR="008A529C" w:rsidRPr="009565C8" w:rsidRDefault="0048217E" w:rsidP="00C33CF8">
      <w:pPr>
        <w:tabs>
          <w:tab w:val="clear" w:pos="708"/>
        </w:tabs>
        <w:ind w:firstLine="284"/>
      </w:pPr>
      <w:bookmarkStart w:id="6" w:name="_Ref386086964"/>
      <w:bookmarkEnd w:id="5"/>
      <w:r w:rsidRPr="009565C8">
        <w:rPr>
          <w:rFonts w:eastAsia="Calibri"/>
          <w:b/>
        </w:rPr>
        <w:t>Место и дата рассмотрения</w:t>
      </w:r>
      <w:bookmarkStart w:id="7" w:name="_Ref389222470"/>
      <w:bookmarkEnd w:id="6"/>
      <w:r w:rsidRPr="009565C8">
        <w:rPr>
          <w:rFonts w:eastAsia="Calibri"/>
          <w:b/>
        </w:rPr>
        <w:t>, оценки и сопоставления заявок (подведения итогов закупки):</w:t>
      </w:r>
      <w:bookmarkEnd w:id="7"/>
      <w:r w:rsidR="00FE63A8">
        <w:rPr>
          <w:rFonts w:eastAsia="Calibri"/>
          <w:b/>
        </w:rPr>
        <w:t xml:space="preserve"> </w:t>
      </w:r>
      <w:r w:rsidR="00FE63A8">
        <w:rPr>
          <w:rFonts w:eastAsia="Calibri"/>
        </w:rPr>
        <w:t>07 октября</w:t>
      </w:r>
      <w:r w:rsidR="008A39E7" w:rsidRPr="009565C8">
        <w:rPr>
          <w:rFonts w:eastAsia="Calibri"/>
        </w:rPr>
        <w:t xml:space="preserve"> 2019 года</w:t>
      </w:r>
      <w:r w:rsidR="00C91D87" w:rsidRPr="009565C8">
        <w:rPr>
          <w:rFonts w:eastAsia="Calibri"/>
        </w:rPr>
        <w:t>, 1</w:t>
      </w:r>
      <w:r w:rsidR="006679C8">
        <w:rPr>
          <w:rFonts w:eastAsia="Calibri"/>
        </w:rPr>
        <w:t>0</w:t>
      </w:r>
      <w:r w:rsidRPr="009565C8">
        <w:rPr>
          <w:rFonts w:eastAsia="Calibri"/>
        </w:rPr>
        <w:t>-</w:t>
      </w:r>
      <w:r w:rsidR="006679C8">
        <w:rPr>
          <w:rFonts w:eastAsia="Calibri"/>
        </w:rPr>
        <w:t>10</w:t>
      </w:r>
      <w:r w:rsidRPr="009565C8">
        <w:rPr>
          <w:rFonts w:eastAsia="Calibri"/>
        </w:rPr>
        <w:t xml:space="preserve"> часов (</w:t>
      </w:r>
      <w:r w:rsidRPr="009565C8">
        <w:rPr>
          <w:rFonts w:eastAsia="Calibri"/>
          <w:bCs/>
          <w:spacing w:val="-6"/>
        </w:rPr>
        <w:t>по местному времени организатора закупки</w:t>
      </w:r>
      <w:r w:rsidRPr="009565C8">
        <w:rPr>
          <w:rFonts w:eastAsia="Calibri"/>
        </w:rPr>
        <w:t xml:space="preserve">), по адресу: </w:t>
      </w:r>
      <w:bookmarkStart w:id="8" w:name="_Ref389221984"/>
      <w:r w:rsidR="009565C8" w:rsidRPr="009565C8">
        <w:rPr>
          <w:rFonts w:eastAsia="Calibri"/>
          <w:lang w:eastAsia="ar-SA"/>
        </w:rPr>
        <w:t xml:space="preserve">453316, Российская Федерация, Башкортостан </w:t>
      </w:r>
      <w:proofErr w:type="spellStart"/>
      <w:r w:rsidR="009565C8" w:rsidRPr="009565C8">
        <w:rPr>
          <w:rFonts w:eastAsia="Calibri"/>
          <w:lang w:eastAsia="ar-SA"/>
        </w:rPr>
        <w:t>Респ</w:t>
      </w:r>
      <w:proofErr w:type="spellEnd"/>
      <w:r w:rsidR="009565C8" w:rsidRPr="009565C8">
        <w:rPr>
          <w:rFonts w:eastAsia="Calibri"/>
          <w:lang w:eastAsia="ar-SA"/>
        </w:rPr>
        <w:t>, Кумертау г, Маячный с, УЛ ЛЕНИНА, 22</w:t>
      </w:r>
    </w:p>
    <w:p w:rsidR="0048217E" w:rsidRPr="009565C8" w:rsidRDefault="0048217E" w:rsidP="00000FAD">
      <w:pPr>
        <w:numPr>
          <w:ilvl w:val="0"/>
          <w:numId w:val="21"/>
        </w:numPr>
        <w:tabs>
          <w:tab w:val="clear" w:pos="708"/>
          <w:tab w:val="left" w:pos="709"/>
        </w:tabs>
        <w:spacing w:after="0"/>
        <w:ind w:left="0" w:firstLine="633"/>
        <w:rPr>
          <w:rFonts w:eastAsia="Calibri"/>
        </w:rPr>
      </w:pPr>
      <w:r w:rsidRPr="009565C8">
        <w:rPr>
          <w:rFonts w:eastAsia="Calibri"/>
          <w:b/>
        </w:rPr>
        <w:t>Срок заключения договора</w:t>
      </w:r>
      <w:r w:rsidRPr="009565C8">
        <w:rPr>
          <w:rFonts w:eastAsia="Calibri"/>
        </w:rPr>
        <w:t>: Не ранее 10 дней и не позднее 20 календарных дней со дня официального размещения протокола, которым были подведены итоги закупки.</w:t>
      </w:r>
      <w:bookmarkEnd w:id="8"/>
    </w:p>
    <w:p w:rsidR="0048217E" w:rsidRPr="0054308A" w:rsidRDefault="0048217E" w:rsidP="00000FAD">
      <w:pPr>
        <w:numPr>
          <w:ilvl w:val="0"/>
          <w:numId w:val="21"/>
        </w:numPr>
        <w:tabs>
          <w:tab w:val="clear" w:pos="708"/>
          <w:tab w:val="left" w:pos="709"/>
        </w:tabs>
        <w:spacing w:after="0"/>
        <w:ind w:left="0" w:firstLine="633"/>
        <w:rPr>
          <w:rFonts w:eastAsia="Calibri"/>
        </w:rPr>
      </w:pPr>
      <w:r w:rsidRPr="0054308A">
        <w:rPr>
          <w:rFonts w:eastAsia="Calibri"/>
          <w:b/>
        </w:rPr>
        <w:t>Срок отказа от проведения закупки</w:t>
      </w:r>
      <w:r w:rsidRPr="0054308A">
        <w:rPr>
          <w:rFonts w:eastAsia="Calibri"/>
        </w:rPr>
        <w:t>: Организатор закупки вправе отказаться от проведения закупки без каких-либо последствий в любой момент до подведения ее итогов.</w:t>
      </w:r>
    </w:p>
    <w:p w:rsidR="008A39E7" w:rsidRPr="0054308A" w:rsidRDefault="008A39E7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rStyle w:val="FontStyle38"/>
          <w:color w:val="auto"/>
          <w:sz w:val="24"/>
          <w:szCs w:val="24"/>
        </w:rPr>
        <w:t>14. Требование к содержанию, форме, оформлению и составу заявки на участие в запросе котировок:</w:t>
      </w:r>
    </w:p>
    <w:p w:rsidR="00B97916" w:rsidRDefault="008A39E7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E56988">
        <w:rPr>
          <w:rStyle w:val="FontStyle39"/>
          <w:color w:val="auto"/>
          <w:sz w:val="24"/>
          <w:szCs w:val="24"/>
        </w:rPr>
        <w:t xml:space="preserve">1) Подача заявки на участие в запросе котировок в электронной форме (далее - заявка) осуществляется лицом, имеющим намерение принять участие в процедуре закупки (далее - участник </w:t>
      </w:r>
      <w:r w:rsidRPr="00B97916">
        <w:rPr>
          <w:rStyle w:val="FontStyle39"/>
          <w:color w:val="auto"/>
          <w:sz w:val="24"/>
          <w:szCs w:val="24"/>
        </w:rPr>
        <w:t>закупки</w:t>
      </w:r>
      <w:r w:rsidR="00B97916" w:rsidRPr="00B97916">
        <w:rPr>
          <w:rStyle w:val="FontStyle39"/>
          <w:color w:val="auto"/>
          <w:sz w:val="24"/>
          <w:szCs w:val="24"/>
        </w:rPr>
        <w:t>)</w:t>
      </w:r>
    </w:p>
    <w:p w:rsidR="008A39E7" w:rsidRPr="0054308A" w:rsidRDefault="008A39E7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B97916">
        <w:rPr>
          <w:rStyle w:val="FontStyle39"/>
          <w:color w:val="auto"/>
          <w:sz w:val="24"/>
          <w:szCs w:val="24"/>
        </w:rPr>
        <w:t>2</w:t>
      </w:r>
      <w:r w:rsidRPr="0054308A">
        <w:rPr>
          <w:rStyle w:val="FontStyle39"/>
          <w:color w:val="auto"/>
          <w:sz w:val="24"/>
          <w:szCs w:val="24"/>
        </w:rPr>
        <w:t>) Заявка должна быть подана в форме электронного документа с использованием функционала электронной торговой площадки.</w:t>
      </w:r>
    </w:p>
    <w:p w:rsidR="008A39E7" w:rsidRPr="0054308A" w:rsidRDefault="008A39E7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rStyle w:val="FontStyle39"/>
          <w:color w:val="auto"/>
          <w:sz w:val="24"/>
          <w:szCs w:val="24"/>
        </w:rPr>
        <w:t>3) Заявка на участие в закупке должна быть составлена на русском языке, оформлена на фирменном бланке участника закупки по образцу (приложение №2).</w:t>
      </w:r>
    </w:p>
    <w:p w:rsidR="008A39E7" w:rsidRPr="0054308A" w:rsidRDefault="008A39E7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rStyle w:val="FontStyle39"/>
          <w:color w:val="auto"/>
          <w:sz w:val="24"/>
          <w:szCs w:val="24"/>
        </w:rPr>
        <w:t>4) К заявке должны быть приложены все документы, перечисленные в образце заявки. Документы и сведения должны соответствовать требованиям, установленным п.15 извещения.</w:t>
      </w:r>
    </w:p>
    <w:p w:rsidR="008A39E7" w:rsidRPr="0054308A" w:rsidRDefault="00B713CF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rStyle w:val="FontStyle39"/>
          <w:color w:val="auto"/>
          <w:sz w:val="24"/>
          <w:szCs w:val="24"/>
        </w:rPr>
        <w:t xml:space="preserve">5) </w:t>
      </w:r>
      <w:r w:rsidR="008A39E7" w:rsidRPr="0054308A">
        <w:rPr>
          <w:rStyle w:val="FontStyle39"/>
          <w:color w:val="auto"/>
          <w:sz w:val="24"/>
          <w:szCs w:val="24"/>
        </w:rPr>
        <w:t>Участник закупки вправе подать только одну заявку (предложение) на участие в запросе котировок. В случае установления факта подачи одним участником запроса котировок двух и более заявок к рассмотрению принимается заявка, поступившая первым, остальные заявки, поданные данным участником, не рассматриваются.</w:t>
      </w:r>
    </w:p>
    <w:p w:rsidR="008A39E7" w:rsidRPr="0054308A" w:rsidRDefault="00B713CF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rStyle w:val="FontStyle39"/>
          <w:color w:val="auto"/>
          <w:sz w:val="24"/>
          <w:szCs w:val="24"/>
        </w:rPr>
        <w:t xml:space="preserve">6) </w:t>
      </w:r>
      <w:r w:rsidR="008A39E7" w:rsidRPr="0054308A">
        <w:rPr>
          <w:rStyle w:val="FontStyle39"/>
          <w:color w:val="auto"/>
          <w:sz w:val="24"/>
          <w:szCs w:val="24"/>
        </w:rPr>
        <w:t>Участник закупки вправе предоставить по своему усмотрению любые дополнительные документы и сведения, не предусмотренные настоящей инструкцией.</w:t>
      </w:r>
    </w:p>
    <w:p w:rsidR="008A39E7" w:rsidRPr="0054308A" w:rsidRDefault="00B713CF" w:rsidP="008A39E7">
      <w:pPr>
        <w:pStyle w:val="ConsPlusNormal0"/>
        <w:rPr>
          <w:rStyle w:val="FontStyle39"/>
          <w:color w:val="auto"/>
          <w:sz w:val="24"/>
          <w:szCs w:val="24"/>
        </w:rPr>
      </w:pPr>
      <w:r w:rsidRPr="0054308A">
        <w:rPr>
          <w:color w:val="auto"/>
        </w:rPr>
        <w:t xml:space="preserve">7) </w:t>
      </w:r>
      <w:r w:rsidR="008A39E7" w:rsidRPr="0054308A">
        <w:rPr>
          <w:color w:val="auto"/>
        </w:rPr>
        <w:t>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заявок на участие в такой закупке, направив об этом уведомление оператору электронной площадки.</w:t>
      </w:r>
    </w:p>
    <w:p w:rsidR="008A39E7" w:rsidRPr="0054308A" w:rsidRDefault="008A39E7" w:rsidP="008A39E7">
      <w:pPr>
        <w:tabs>
          <w:tab w:val="clear" w:pos="708"/>
          <w:tab w:val="left" w:pos="709"/>
        </w:tabs>
        <w:spacing w:after="0"/>
        <w:ind w:left="633"/>
        <w:rPr>
          <w:rFonts w:eastAsia="Calibri"/>
        </w:rPr>
      </w:pPr>
    </w:p>
    <w:p w:rsidR="0048217E" w:rsidRPr="0054308A" w:rsidRDefault="0048217E" w:rsidP="008A39E7">
      <w:pPr>
        <w:pStyle w:val="a8"/>
        <w:numPr>
          <w:ilvl w:val="0"/>
          <w:numId w:val="36"/>
        </w:numPr>
        <w:tabs>
          <w:tab w:val="clear" w:pos="708"/>
          <w:tab w:val="left" w:pos="709"/>
        </w:tabs>
        <w:spacing w:after="0"/>
        <w:rPr>
          <w:rFonts w:eastAsia="Calibri"/>
        </w:rPr>
      </w:pPr>
      <w:r w:rsidRPr="0054308A">
        <w:rPr>
          <w:rFonts w:eastAsia="Calibri"/>
          <w:b/>
        </w:rPr>
        <w:t>Требования к участникам закупки:</w:t>
      </w:r>
    </w:p>
    <w:p w:rsidR="0048217E" w:rsidRPr="0054308A" w:rsidRDefault="0048217E" w:rsidP="00000FAD">
      <w:pPr>
        <w:autoSpaceDE w:val="0"/>
        <w:autoSpaceDN w:val="0"/>
        <w:adjustRightInd w:val="0"/>
        <w:spacing w:after="0"/>
        <w:ind w:firstLine="633"/>
        <w:rPr>
          <w:rFonts w:eastAsia="Calibri"/>
        </w:rPr>
      </w:pPr>
      <w:r w:rsidRPr="0054308A">
        <w:rPr>
          <w:rFonts w:eastAsia="Calibri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Участник закупки обязан предоставить в составе заявки документы, подтверждающие следующие требования: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bookmarkStart w:id="9" w:name="sub_3111"/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 xml:space="preserve">1) </w:t>
      </w:r>
      <w:bookmarkStart w:id="10" w:name="sub_3113"/>
      <w:bookmarkEnd w:id="9"/>
      <w:proofErr w:type="spellStart"/>
      <w:r w:rsidRPr="0054308A">
        <w:rPr>
          <w:rFonts w:eastAsia="Calibri"/>
        </w:rPr>
        <w:t>непроведение</w:t>
      </w:r>
      <w:proofErr w:type="spellEnd"/>
      <w:r w:rsidRPr="0054308A">
        <w:rPr>
          <w:rFonts w:eastAsia="Calibri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bookmarkStart w:id="11" w:name="sub_3114"/>
      <w:bookmarkEnd w:id="10"/>
      <w:r w:rsidRPr="0054308A">
        <w:rPr>
          <w:rFonts w:eastAsia="Calibri"/>
        </w:rPr>
        <w:lastRenderedPageBreak/>
        <w:t xml:space="preserve">2) не приостановление деятельности участника закупки в порядке, установленном </w:t>
      </w:r>
      <w:hyperlink r:id="rId8" w:history="1">
        <w:r w:rsidRPr="0054308A">
          <w:rPr>
            <w:rFonts w:eastAsia="Calibri"/>
          </w:rPr>
          <w:t>Кодексом</w:t>
        </w:r>
      </w:hyperlink>
      <w:r w:rsidRPr="0054308A">
        <w:rPr>
          <w:rFonts w:eastAsia="Calibri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bookmarkEnd w:id="11"/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 xml:space="preserve">3)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54308A">
          <w:rPr>
            <w:rFonts w:eastAsia="Calibri"/>
          </w:rPr>
          <w:t>статьями 289</w:t>
        </w:r>
      </w:hyperlink>
      <w:r w:rsidRPr="0054308A">
        <w:rPr>
          <w:rFonts w:eastAsia="Calibri"/>
        </w:rPr>
        <w:t xml:space="preserve">, </w:t>
      </w:r>
      <w:hyperlink r:id="rId10" w:history="1">
        <w:r w:rsidRPr="0054308A">
          <w:rPr>
            <w:rFonts w:eastAsia="Calibri"/>
          </w:rPr>
          <w:t>290</w:t>
        </w:r>
      </w:hyperlink>
      <w:r w:rsidRPr="0054308A">
        <w:rPr>
          <w:rFonts w:eastAsia="Calibri"/>
        </w:rPr>
        <w:t xml:space="preserve">, </w:t>
      </w:r>
      <w:hyperlink r:id="rId11" w:history="1">
        <w:r w:rsidRPr="0054308A">
          <w:rPr>
            <w:rFonts w:eastAsia="Calibri"/>
          </w:rPr>
          <w:t>291</w:t>
        </w:r>
      </w:hyperlink>
      <w:r w:rsidRPr="0054308A">
        <w:rPr>
          <w:rFonts w:eastAsia="Calibri"/>
        </w:rPr>
        <w:t xml:space="preserve">, </w:t>
      </w:r>
      <w:hyperlink r:id="rId12" w:history="1">
        <w:r w:rsidRPr="0054308A">
          <w:rPr>
            <w:rFonts w:eastAsia="Calibri"/>
          </w:rPr>
          <w:t>291.1</w:t>
        </w:r>
      </w:hyperlink>
      <w:r w:rsidRPr="0054308A">
        <w:rPr>
          <w:rFonts w:eastAsia="Calibri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 xml:space="preserve">3.1)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54308A">
          <w:rPr>
            <w:rFonts w:eastAsia="Calibri"/>
          </w:rPr>
          <w:t>статьей 19.28</w:t>
        </w:r>
      </w:hyperlink>
      <w:r w:rsidRPr="0054308A">
        <w:rPr>
          <w:rFonts w:eastAsia="Calibri"/>
        </w:rPr>
        <w:t xml:space="preserve"> Кодекса Российской Федерации об административных правонарушениях;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bookmarkStart w:id="12" w:name="sub_3118"/>
      <w:r w:rsidRPr="0054308A">
        <w:rPr>
          <w:rFonts w:eastAsia="Calibri"/>
        </w:rPr>
        <w:t xml:space="preserve">4) </w:t>
      </w:r>
      <w:bookmarkEnd w:id="12"/>
      <w:r w:rsidRPr="0054308A">
        <w:rPr>
          <w:rFonts w:eastAsia="Calibri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4308A">
        <w:rPr>
          <w:rFonts w:eastAsia="Calibri"/>
        </w:rPr>
        <w:t>неполнородными</w:t>
      </w:r>
      <w:proofErr w:type="spellEnd"/>
      <w:r w:rsidRPr="0054308A">
        <w:rPr>
          <w:rFonts w:eastAsia="Calibri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>5) участник закупки не является офшорной компанией.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>6) отсутствие сведений об участнике закупки в реестре недобросовестных поставщиков, предусмотренном Федеральным законом от 21.07.2005 г. № 44-ФЗ «О размещении заказов на поставки товаров, выполнение работ, оказание услуг для государственных и муниципальных нужд» и Федеральным законом от 18.07.2011 г. № 223-ФЗ «О закупках товаров, работ, услуг отдельными видами юридических лиц».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>7) в случае, если заключение договора является для участника процедуры закупки крупной сделкой - обязательство представить решение соответствующего органа управления об одобрении договора об оказании финансовых услуг, в отношении которых осуществляется процедура закупки в срок, не превышающий 40 (сорок) календарных дней от даты заключения договора по результатам проведения процедуры закупки. В случае, если для данного участника оказание услуг, являющееся предметом договора, не является крупной сделкой, участник процедуры закупки представляет соответствующее письменное подтверждение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 xml:space="preserve">8) выписка из ЕГРЮЛ, </w:t>
      </w:r>
      <w:r w:rsidR="008B3E53" w:rsidRPr="0054308A">
        <w:t xml:space="preserve">полученная не ранее, чем за </w:t>
      </w:r>
      <w:r w:rsidR="005C77CB" w:rsidRPr="0054308A">
        <w:t>шесть месяцев</w:t>
      </w:r>
      <w:r w:rsidR="008B3E53" w:rsidRPr="0054308A">
        <w:t xml:space="preserve"> до дня размещения на </w:t>
      </w:r>
      <w:hyperlink r:id="rId14" w:history="1">
        <w:r w:rsidR="00FE63A8" w:rsidRPr="00360707">
          <w:rPr>
            <w:rStyle w:val="a3"/>
          </w:rPr>
          <w:t>https://etp-region.ru</w:t>
        </w:r>
      </w:hyperlink>
      <w:r w:rsidR="00FE63A8">
        <w:t xml:space="preserve"> </w:t>
      </w:r>
      <w:r w:rsidR="008B3E53" w:rsidRPr="0054308A">
        <w:t xml:space="preserve"> и в единой информационной системе в сфере закупок извещения о проведении закупки,</w:t>
      </w:r>
      <w:r w:rsidRPr="0054308A">
        <w:rPr>
          <w:rFonts w:eastAsia="Calibri"/>
        </w:rPr>
        <w:t xml:space="preserve"> заверенн</w:t>
      </w:r>
      <w:r w:rsidR="008B3E53" w:rsidRPr="0054308A">
        <w:rPr>
          <w:rFonts w:eastAsia="Calibri"/>
        </w:rPr>
        <w:t>ая</w:t>
      </w:r>
      <w:r w:rsidRPr="0054308A">
        <w:rPr>
          <w:rFonts w:eastAsia="Calibri"/>
        </w:rPr>
        <w:t xml:space="preserve"> печатью ИФНС или заверенн</w:t>
      </w:r>
      <w:r w:rsidR="008B3E53" w:rsidRPr="0054308A">
        <w:rPr>
          <w:rFonts w:eastAsia="Calibri"/>
        </w:rPr>
        <w:t>ая</w:t>
      </w:r>
      <w:r w:rsidRPr="0054308A">
        <w:rPr>
          <w:rFonts w:eastAsia="Calibri"/>
        </w:rPr>
        <w:t xml:space="preserve"> усиленной квалифицированной электронной подписью</w:t>
      </w:r>
    </w:p>
    <w:p w:rsidR="0048217E" w:rsidRPr="0054308A" w:rsidRDefault="0048217E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lastRenderedPageBreak/>
        <w:t>9) анкета участника закупки по приложенной форме</w:t>
      </w:r>
    </w:p>
    <w:p w:rsidR="0048217E" w:rsidRPr="0054308A" w:rsidRDefault="00AE22D9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</w:rPr>
        <w:t xml:space="preserve">10) </w:t>
      </w:r>
      <w:r w:rsidR="0048217E" w:rsidRPr="0054308A">
        <w:rPr>
          <w:rFonts w:eastAsia="Calibri"/>
        </w:rPr>
        <w:t>Копии учредительных документов: устава (выписка), свидетельство о включении в единый государственный реестр юридических лиц (индивидуальных предпринимателей) или лист записи ЕГРЮЛ (ЕГРИП), свидетельство о постановке на налоговый учет;</w:t>
      </w:r>
    </w:p>
    <w:p w:rsidR="0048217E" w:rsidRDefault="008A39E7" w:rsidP="00000FAD">
      <w:pPr>
        <w:autoSpaceDE w:val="0"/>
        <w:autoSpaceDN w:val="0"/>
        <w:adjustRightInd w:val="0"/>
        <w:spacing w:after="0" w:line="276" w:lineRule="auto"/>
        <w:ind w:firstLine="633"/>
        <w:rPr>
          <w:rFonts w:eastAsia="Calibri"/>
        </w:rPr>
      </w:pPr>
      <w:r w:rsidRPr="0054308A">
        <w:rPr>
          <w:rFonts w:eastAsia="Calibri"/>
          <w:b/>
        </w:rPr>
        <w:t>16</w:t>
      </w:r>
      <w:r w:rsidR="0048217E" w:rsidRPr="0054308A">
        <w:rPr>
          <w:rFonts w:eastAsia="Calibri"/>
          <w:b/>
        </w:rPr>
        <w:t xml:space="preserve">. Обеспечение заявки: </w:t>
      </w:r>
      <w:r w:rsidR="0048217E" w:rsidRPr="0054308A">
        <w:rPr>
          <w:rFonts w:eastAsia="Calibri"/>
        </w:rPr>
        <w:t>не требуется.</w:t>
      </w:r>
    </w:p>
    <w:p w:rsidR="00FE63A8" w:rsidRDefault="00FE63A8" w:rsidP="00000FAD">
      <w:pPr>
        <w:autoSpaceDE w:val="0"/>
        <w:autoSpaceDN w:val="0"/>
        <w:adjustRightInd w:val="0"/>
        <w:spacing w:after="0" w:line="276" w:lineRule="auto"/>
        <w:ind w:firstLine="633"/>
        <w:rPr>
          <w:b/>
        </w:rPr>
      </w:pPr>
      <w:r w:rsidRPr="00FE63A8">
        <w:rPr>
          <w:rFonts w:eastAsia="Calibri"/>
          <w:b/>
        </w:rPr>
        <w:t>17</w:t>
      </w:r>
      <w:r>
        <w:rPr>
          <w:rFonts w:eastAsia="Calibri"/>
          <w:b/>
        </w:rPr>
        <w:t xml:space="preserve">. </w:t>
      </w:r>
      <w:r w:rsidRPr="00EE1BA8">
        <w:rPr>
          <w:b/>
        </w:rPr>
        <w:t>Порядок применения приоритета в соответствии с Постановлением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</w:p>
    <w:p w:rsidR="00FE63A8" w:rsidRPr="00FE63A8" w:rsidRDefault="00FE63A8" w:rsidP="00FE63A8">
      <w:pPr>
        <w:widowControl w:val="0"/>
        <w:tabs>
          <w:tab w:val="left" w:pos="567"/>
          <w:tab w:val="left" w:pos="851"/>
        </w:tabs>
      </w:pPr>
      <w:r>
        <w:t xml:space="preserve">            </w:t>
      </w:r>
      <w:r w:rsidRPr="00EE1BA8">
        <w:t>В соответствии с ПП</w:t>
      </w:r>
      <w:r>
        <w:t xml:space="preserve"> </w:t>
      </w:r>
      <w:r w:rsidRPr="00EE1BA8">
        <w:t xml:space="preserve">925 при проведении закупки устанавливается </w:t>
      </w:r>
      <w:r w:rsidRPr="00FE63A8">
        <w:rPr>
          <w:u w:val="single"/>
        </w:rPr>
        <w:t>приоритет товаров российского происхождения</w:t>
      </w:r>
      <w:r w:rsidRPr="00FE63A8">
        <w:t xml:space="preserve"> по отношению к товарам, происходящим из иностранного государства (далее - приоритет).</w:t>
      </w:r>
    </w:p>
    <w:p w:rsidR="00FE63A8" w:rsidRPr="00FE63A8" w:rsidRDefault="00FE63A8" w:rsidP="00FE63A8">
      <w:pPr>
        <w:widowControl w:val="0"/>
        <w:tabs>
          <w:tab w:val="left" w:pos="567"/>
          <w:tab w:val="left" w:pos="851"/>
        </w:tabs>
      </w:pPr>
      <w:r w:rsidRPr="00FE63A8">
        <w:rPr>
          <w:sz w:val="22"/>
          <w:szCs w:val="22"/>
        </w:rPr>
        <w:t xml:space="preserve">            </w:t>
      </w:r>
      <w:r w:rsidRPr="00FE63A8">
        <w:t>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 процентов от предложенной им цены договора.</w:t>
      </w:r>
    </w:p>
    <w:p w:rsidR="00FE63A8" w:rsidRPr="00FE63A8" w:rsidRDefault="00FE63A8" w:rsidP="00FE63A8">
      <w:r w:rsidRPr="00FE63A8">
        <w:rPr>
          <w:sz w:val="22"/>
          <w:szCs w:val="22"/>
        </w:rPr>
        <w:t xml:space="preserve">             </w:t>
      </w:r>
      <w:r w:rsidRPr="00FE63A8">
        <w:t xml:space="preserve">Для предоставления приоритета </w:t>
      </w:r>
      <w:r w:rsidRPr="00FE63A8">
        <w:rPr>
          <w:u w:val="single"/>
        </w:rPr>
        <w:t>участник закупки обязан в заявке указать наименование страны происхождения поставляемых товаров по каждой единице товара</w:t>
      </w:r>
      <w:r w:rsidRPr="00FE63A8">
        <w:t xml:space="preserve">. </w:t>
      </w:r>
    </w:p>
    <w:p w:rsidR="00FE63A8" w:rsidRPr="00FC012C" w:rsidRDefault="00FE63A8" w:rsidP="00FE63A8">
      <w:r w:rsidRPr="00FC012C">
        <w:t xml:space="preserve">            Участник закупки несет ответственность за представление недостоверных сведений о стране происхождения товара, указанного в заяв</w:t>
      </w:r>
      <w:r>
        <w:t>ке на участие в открытом запрос</w:t>
      </w:r>
      <w:r w:rsidRPr="00FC012C">
        <w:t>е</w:t>
      </w:r>
      <w:r>
        <w:t xml:space="preserve"> котировок</w:t>
      </w:r>
      <w:r w:rsidRPr="00FC012C">
        <w:t xml:space="preserve"> в электронной форме.</w:t>
      </w:r>
    </w:p>
    <w:p w:rsidR="00FE63A8" w:rsidRPr="00FC012C" w:rsidRDefault="00FE63A8" w:rsidP="00FE63A8">
      <w:r>
        <w:t xml:space="preserve">           </w:t>
      </w:r>
      <w:r w:rsidRPr="00FC012C">
        <w:t xml:space="preserve">Отсутствие в заявке на участие в </w:t>
      </w:r>
      <w:r>
        <w:t>запросе котировок</w:t>
      </w:r>
      <w:r w:rsidRPr="00FC012C"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</w:t>
      </w:r>
      <w:r>
        <w:t>запросе котировок</w:t>
      </w:r>
      <w:r w:rsidRPr="00FC012C">
        <w:t xml:space="preserve"> в электронной форме, и такая заявка рассматривается как содержащая предложение о поставке иностранных товаров.</w:t>
      </w:r>
    </w:p>
    <w:p w:rsidR="00FE63A8" w:rsidRPr="00FE63A8" w:rsidRDefault="00FE63A8" w:rsidP="00FE63A8">
      <w:pPr>
        <w:ind w:firstLine="567"/>
        <w:rPr>
          <w:sz w:val="22"/>
          <w:szCs w:val="22"/>
        </w:rPr>
      </w:pPr>
      <w:r>
        <w:rPr>
          <w:rFonts w:eastAsia="Calibri"/>
          <w:b/>
        </w:rPr>
        <w:t xml:space="preserve">  </w:t>
      </w:r>
      <w:r w:rsidRPr="00FE63A8">
        <w:rPr>
          <w:rFonts w:eastAsia="Calibri"/>
          <w:b/>
        </w:rPr>
        <w:t>18</w:t>
      </w:r>
      <w:r w:rsidR="0048217E" w:rsidRPr="00FE63A8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="0048217E" w:rsidRPr="00FE63A8">
        <w:rPr>
          <w:rFonts w:eastAsia="Calibri"/>
          <w:b/>
        </w:rPr>
        <w:t>Сро</w:t>
      </w:r>
      <w:r w:rsidR="00000FAD" w:rsidRPr="00FE63A8">
        <w:rPr>
          <w:rFonts w:eastAsia="Calibri"/>
          <w:b/>
        </w:rPr>
        <w:t xml:space="preserve">к оплаты поставленного товара: </w:t>
      </w:r>
      <w:r w:rsidRPr="00FE63A8">
        <w:rPr>
          <w:sz w:val="22"/>
          <w:szCs w:val="22"/>
        </w:rPr>
        <w:t xml:space="preserve">Оплата за поставку товара производится </w:t>
      </w:r>
      <w:r w:rsidR="00F03A3E">
        <w:rPr>
          <w:sz w:val="22"/>
          <w:szCs w:val="22"/>
        </w:rPr>
        <w:t>Заказчиком</w:t>
      </w:r>
      <w:r w:rsidRPr="00FE63A8">
        <w:rPr>
          <w:sz w:val="22"/>
          <w:szCs w:val="22"/>
        </w:rPr>
        <w:t xml:space="preserve"> по факту поставки товара в течение 20 рабочих дней с момента предоставления Поставщиком накладных, счета-фактуры путем безналичного перечисления денежных средств на расчетный счет Поставщика.</w:t>
      </w:r>
    </w:p>
    <w:p w:rsidR="00E246D4" w:rsidRPr="0054308A" w:rsidRDefault="0048217E" w:rsidP="00FE63A8">
      <w:pPr>
        <w:widowControl w:val="0"/>
        <w:autoSpaceDE w:val="0"/>
        <w:snapToGrid w:val="0"/>
        <w:textAlignment w:val="baseline"/>
        <w:rPr>
          <w:b/>
        </w:rPr>
      </w:pPr>
      <w:r w:rsidRPr="0054308A">
        <w:rPr>
          <w:rFonts w:eastAsia="Calibri"/>
        </w:rPr>
        <w:br w:type="page"/>
      </w:r>
    </w:p>
    <w:p w:rsidR="00D206EC" w:rsidRPr="0054308A" w:rsidRDefault="00D206EC" w:rsidP="00D206EC">
      <w:pPr>
        <w:jc w:val="right"/>
      </w:pPr>
      <w:r w:rsidRPr="0054308A">
        <w:lastRenderedPageBreak/>
        <w:t>Приложение №1</w:t>
      </w:r>
    </w:p>
    <w:p w:rsidR="00644A5E" w:rsidRPr="0054308A" w:rsidRDefault="00644A5E" w:rsidP="00D206EC">
      <w:pPr>
        <w:jc w:val="right"/>
      </w:pPr>
      <w:r w:rsidRPr="0054308A">
        <w:t>к извещению</w:t>
      </w:r>
    </w:p>
    <w:p w:rsidR="008B39F3" w:rsidRPr="0054308A" w:rsidRDefault="008B39F3" w:rsidP="008B39F3">
      <w:pPr>
        <w:keepNext/>
        <w:jc w:val="center"/>
        <w:rPr>
          <w:b/>
          <w:bCs/>
        </w:rPr>
      </w:pPr>
      <w:r w:rsidRPr="0054308A">
        <w:rPr>
          <w:b/>
          <w:bCs/>
        </w:rPr>
        <w:t>ТЕХНИЧЕСКОЕ ЗАДАНИЕ</w:t>
      </w: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FE63A8" w:rsidRDefault="00FE63A8" w:rsidP="00FE63A8">
      <w:pPr>
        <w:spacing w:after="0" w:line="360" w:lineRule="auto"/>
        <w:jc w:val="center"/>
        <w:rPr>
          <w:sz w:val="28"/>
          <w:szCs w:val="28"/>
        </w:rPr>
      </w:pPr>
      <w:r w:rsidRPr="00F902BF">
        <w:rPr>
          <w:sz w:val="28"/>
          <w:szCs w:val="28"/>
        </w:rPr>
        <w:t>Техническое задание на поставку медикаментов (нейролептики)</w:t>
      </w:r>
    </w:p>
    <w:p w:rsidR="00FE63A8" w:rsidRPr="00F902BF" w:rsidRDefault="00FE63A8" w:rsidP="00FE63A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одноразовая поставка </w:t>
      </w:r>
    </w:p>
    <w:p w:rsidR="00FE63A8" w:rsidRPr="005E650A" w:rsidRDefault="00FE63A8" w:rsidP="00FE63A8">
      <w:pPr>
        <w:rPr>
          <w:sz w:val="28"/>
          <w:szCs w:val="28"/>
        </w:rPr>
      </w:pPr>
    </w:p>
    <w:tbl>
      <w:tblPr>
        <w:tblStyle w:val="aa"/>
        <w:tblW w:w="9889" w:type="dxa"/>
        <w:tblInd w:w="108" w:type="dxa"/>
        <w:tblLook w:val="04A0" w:firstRow="1" w:lastRow="0" w:firstColumn="1" w:lastColumn="0" w:noHBand="0" w:noVBand="1"/>
      </w:tblPr>
      <w:tblGrid>
        <w:gridCol w:w="712"/>
        <w:gridCol w:w="3265"/>
        <w:gridCol w:w="1095"/>
        <w:gridCol w:w="1084"/>
        <w:gridCol w:w="2047"/>
        <w:gridCol w:w="1686"/>
      </w:tblGrid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b/>
              </w:rPr>
            </w:pPr>
            <w:r w:rsidRPr="00BB4B24">
              <w:rPr>
                <w:b/>
              </w:rPr>
              <w:t>№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b/>
              </w:rPr>
            </w:pPr>
            <w:r w:rsidRPr="00BB4B24">
              <w:rPr>
                <w:b/>
              </w:rPr>
              <w:t xml:space="preserve">Наименование 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b/>
              </w:rPr>
            </w:pPr>
            <w:proofErr w:type="spellStart"/>
            <w:r w:rsidRPr="00BB4B24">
              <w:rPr>
                <w:b/>
              </w:rPr>
              <w:t>Ед.изм</w:t>
            </w:r>
            <w:proofErr w:type="spellEnd"/>
            <w:r w:rsidRPr="00BB4B24">
              <w:rPr>
                <w:b/>
              </w:rPr>
              <w:t>.</w:t>
            </w:r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b/>
              </w:rPr>
            </w:pPr>
            <w:proofErr w:type="spellStart"/>
            <w:r w:rsidRPr="00BB4B24">
              <w:rPr>
                <w:b/>
              </w:rPr>
              <w:t>Колич</w:t>
            </w:r>
            <w:proofErr w:type="spellEnd"/>
            <w:r w:rsidRPr="00BB4B24">
              <w:rPr>
                <w:b/>
              </w:rPr>
              <w:t>.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b/>
              </w:rPr>
            </w:pPr>
            <w:r>
              <w:rPr>
                <w:b/>
              </w:rPr>
              <w:t xml:space="preserve">Лекарственная форма 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b/>
              </w:rPr>
            </w:pPr>
            <w:r>
              <w:rPr>
                <w:b/>
              </w:rPr>
              <w:t>ОКПД»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Азалептин</w:t>
            </w:r>
            <w:proofErr w:type="spellEnd"/>
            <w:r w:rsidRPr="00BB4B24">
              <w:rPr>
                <w:sz w:val="28"/>
                <w:szCs w:val="28"/>
              </w:rPr>
              <w:t xml:space="preserve"> 100мг№50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Аминазин</w:t>
            </w:r>
            <w:proofErr w:type="spellEnd"/>
            <w:r w:rsidRPr="00BB4B24">
              <w:rPr>
                <w:sz w:val="28"/>
                <w:szCs w:val="28"/>
              </w:rPr>
              <w:t xml:space="preserve"> 50мг№10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Галоперидол</w:t>
            </w:r>
            <w:proofErr w:type="spellEnd"/>
            <w:r w:rsidRPr="00BB4B24">
              <w:rPr>
                <w:sz w:val="28"/>
                <w:szCs w:val="28"/>
              </w:rPr>
              <w:t xml:space="preserve"> 5мг№50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Галоперидол-деканоат</w:t>
            </w:r>
            <w:proofErr w:type="spellEnd"/>
            <w:r w:rsidRPr="00BB4B24">
              <w:rPr>
                <w:sz w:val="28"/>
                <w:szCs w:val="28"/>
              </w:rPr>
              <w:t xml:space="preserve"> 50мг/мл 1*5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Карбамазепин</w:t>
            </w:r>
            <w:proofErr w:type="spellEnd"/>
            <w:r w:rsidRPr="00BB4B24">
              <w:rPr>
                <w:sz w:val="28"/>
                <w:szCs w:val="28"/>
              </w:rPr>
              <w:t xml:space="preserve"> 200мг№50 (40)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21.20.10.233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Феназепам</w:t>
            </w:r>
            <w:proofErr w:type="spellEnd"/>
            <w:r w:rsidRPr="00BB4B24">
              <w:rPr>
                <w:sz w:val="28"/>
                <w:szCs w:val="28"/>
              </w:rPr>
              <w:t xml:space="preserve"> 1мг№50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 w:rsidRPr="00BB4B24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21.20.10.239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Депокин</w:t>
            </w:r>
            <w:proofErr w:type="spellEnd"/>
            <w:r>
              <w:rPr>
                <w:sz w:val="28"/>
                <w:szCs w:val="28"/>
              </w:rPr>
              <w:t xml:space="preserve"> 500мг 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21.20.10.233</w:t>
            </w:r>
          </w:p>
        </w:tc>
      </w:tr>
      <w:tr w:rsidR="00FE63A8" w:rsidTr="00F30A67">
        <w:tc>
          <w:tcPr>
            <w:tcW w:w="712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Тизерцин</w:t>
            </w:r>
            <w:proofErr w:type="spellEnd"/>
            <w:r>
              <w:rPr>
                <w:sz w:val="28"/>
                <w:szCs w:val="28"/>
              </w:rPr>
              <w:t xml:space="preserve"> 25мг 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 w:rsidRPr="001F0BCA">
              <w:rPr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Циклодол</w:t>
            </w:r>
            <w:proofErr w:type="spellEnd"/>
            <w:r>
              <w:rPr>
                <w:sz w:val="28"/>
                <w:szCs w:val="28"/>
              </w:rPr>
              <w:t xml:space="preserve"> 2мг№50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 w:rsidRPr="00EB3766">
              <w:rPr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Тиодазин</w:t>
            </w:r>
            <w:proofErr w:type="spellEnd"/>
            <w:r>
              <w:rPr>
                <w:sz w:val="28"/>
                <w:szCs w:val="28"/>
              </w:rPr>
              <w:t xml:space="preserve"> 25мг № 100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 w:rsidRPr="00EB3766">
              <w:rPr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FE63A8" w:rsidTr="00F30A67">
        <w:tc>
          <w:tcPr>
            <w:tcW w:w="712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Трифтазин</w:t>
            </w:r>
            <w:proofErr w:type="spellEnd"/>
            <w:r>
              <w:rPr>
                <w:sz w:val="28"/>
                <w:szCs w:val="28"/>
              </w:rPr>
              <w:t xml:space="preserve"> 5мг №50</w:t>
            </w:r>
          </w:p>
        </w:tc>
        <w:tc>
          <w:tcPr>
            <w:tcW w:w="1095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84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47" w:type="dxa"/>
          </w:tcPr>
          <w:p w:rsidR="00FE63A8" w:rsidRPr="00BB4B24" w:rsidRDefault="00FE63A8" w:rsidP="00F3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FE63A8" w:rsidRDefault="00FE63A8" w:rsidP="00F30A67">
            <w:pPr>
              <w:rPr>
                <w:sz w:val="28"/>
                <w:szCs w:val="28"/>
              </w:rPr>
            </w:pPr>
            <w:r w:rsidRPr="00EB3766">
              <w:rPr>
                <w:color w:val="000000" w:themeColor="text1"/>
                <w:sz w:val="28"/>
                <w:szCs w:val="28"/>
              </w:rPr>
              <w:t>21.20.10.235</w:t>
            </w:r>
          </w:p>
        </w:tc>
      </w:tr>
    </w:tbl>
    <w:p w:rsidR="00FE63A8" w:rsidRDefault="00FE63A8" w:rsidP="00FE63A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364958" w:rsidRDefault="00364958" w:rsidP="00FE63A8">
      <w:pPr>
        <w:jc w:val="center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364958" w:rsidRDefault="00364958" w:rsidP="00644A5E">
      <w:pPr>
        <w:jc w:val="right"/>
      </w:pPr>
    </w:p>
    <w:p w:rsidR="00B97916" w:rsidRDefault="00B97916" w:rsidP="00644A5E">
      <w:pPr>
        <w:jc w:val="right"/>
      </w:pPr>
    </w:p>
    <w:p w:rsidR="00B97916" w:rsidRDefault="00B97916" w:rsidP="00644A5E">
      <w:pPr>
        <w:jc w:val="right"/>
      </w:pPr>
    </w:p>
    <w:p w:rsidR="00B97916" w:rsidRDefault="00B97916" w:rsidP="00644A5E">
      <w:pPr>
        <w:jc w:val="right"/>
      </w:pPr>
    </w:p>
    <w:p w:rsidR="00B97916" w:rsidRDefault="00B97916" w:rsidP="00644A5E">
      <w:pPr>
        <w:jc w:val="right"/>
      </w:pPr>
    </w:p>
    <w:p w:rsidR="00B97916" w:rsidRDefault="00B97916" w:rsidP="00644A5E">
      <w:pPr>
        <w:jc w:val="right"/>
      </w:pPr>
    </w:p>
    <w:p w:rsidR="00B97916" w:rsidRDefault="00B97916" w:rsidP="00644A5E">
      <w:pPr>
        <w:jc w:val="right"/>
      </w:pPr>
    </w:p>
    <w:p w:rsidR="00FE63A8" w:rsidRDefault="00FE63A8" w:rsidP="00644A5E">
      <w:pPr>
        <w:jc w:val="right"/>
      </w:pPr>
    </w:p>
    <w:p w:rsidR="00FE63A8" w:rsidRDefault="00FE63A8" w:rsidP="00644A5E">
      <w:pPr>
        <w:jc w:val="right"/>
      </w:pPr>
    </w:p>
    <w:p w:rsidR="00FE63A8" w:rsidRDefault="00FE63A8" w:rsidP="00644A5E">
      <w:pPr>
        <w:jc w:val="right"/>
      </w:pPr>
    </w:p>
    <w:p w:rsidR="00FE63A8" w:rsidRPr="0054308A" w:rsidRDefault="00FE63A8" w:rsidP="00644A5E">
      <w:pPr>
        <w:jc w:val="right"/>
      </w:pPr>
    </w:p>
    <w:p w:rsidR="00644A5E" w:rsidRPr="0054308A" w:rsidRDefault="005C77CB" w:rsidP="00644A5E">
      <w:pPr>
        <w:jc w:val="right"/>
      </w:pPr>
      <w:r w:rsidRPr="0054308A">
        <w:lastRenderedPageBreak/>
        <w:t>Прил</w:t>
      </w:r>
      <w:r w:rsidR="00644A5E" w:rsidRPr="0054308A">
        <w:t>ожение №2</w:t>
      </w:r>
    </w:p>
    <w:p w:rsidR="00000FAD" w:rsidRPr="0054308A" w:rsidRDefault="00644A5E" w:rsidP="000026C7">
      <w:pPr>
        <w:jc w:val="right"/>
      </w:pPr>
      <w:r w:rsidRPr="0054308A">
        <w:t>к извещению</w:t>
      </w:r>
    </w:p>
    <w:p w:rsidR="00D735B0" w:rsidRPr="0054308A" w:rsidRDefault="00000FAD" w:rsidP="00D735B0">
      <w:pPr>
        <w:shd w:val="clear" w:color="auto" w:fill="FFFFFF"/>
        <w:jc w:val="center"/>
        <w:rPr>
          <w:b/>
        </w:rPr>
      </w:pPr>
      <w:r w:rsidRPr="0054308A">
        <w:rPr>
          <w:b/>
        </w:rPr>
        <w:t>Форма котировочной заявки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rPr>
          <w:rFonts w:ascii="Times New Roman" w:hAnsi="Times New Roman"/>
          <w:b/>
          <w:sz w:val="24"/>
          <w:szCs w:val="24"/>
        </w:rPr>
      </w:pPr>
      <w:r w:rsidRPr="0054308A">
        <w:rPr>
          <w:rFonts w:ascii="Times New Roman" w:hAnsi="Times New Roman"/>
          <w:b/>
          <w:sz w:val="24"/>
          <w:szCs w:val="24"/>
        </w:rPr>
        <w:t xml:space="preserve">ЗАПОЛНЯЕТСЯ НА 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rPr>
          <w:rFonts w:ascii="Times New Roman" w:hAnsi="Times New Roman"/>
          <w:b/>
          <w:sz w:val="24"/>
          <w:szCs w:val="24"/>
        </w:rPr>
      </w:pPr>
      <w:r w:rsidRPr="0054308A">
        <w:rPr>
          <w:rFonts w:ascii="Times New Roman" w:hAnsi="Times New Roman"/>
          <w:b/>
          <w:sz w:val="24"/>
          <w:szCs w:val="24"/>
        </w:rPr>
        <w:t xml:space="preserve">ФИРМЕННОМ БЛАНКЕ УЧАСТНИКА РАЗМЕЩЕНИЯ ЗАКАЗА  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6663" w:right="0"/>
        <w:jc w:val="left"/>
        <w:rPr>
          <w:rFonts w:ascii="Times New Roman" w:hAnsi="Times New Roman"/>
          <w:sz w:val="24"/>
          <w:szCs w:val="24"/>
        </w:rPr>
      </w:pPr>
    </w:p>
    <w:p w:rsidR="008B39F3" w:rsidRPr="0054308A" w:rsidRDefault="00D85E40" w:rsidP="005C77CB">
      <w:pPr>
        <w:pStyle w:val="FR2"/>
        <w:shd w:val="clear" w:color="auto" w:fill="FFFFFF"/>
        <w:tabs>
          <w:tab w:val="left" w:pos="8130"/>
        </w:tabs>
        <w:spacing w:before="0" w:line="240" w:lineRule="auto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 w:rsidRPr="0054308A">
        <w:rPr>
          <w:rFonts w:ascii="Times New Roman" w:hAnsi="Times New Roman"/>
          <w:sz w:val="24"/>
          <w:szCs w:val="24"/>
        </w:rPr>
        <w:t>«__</w:t>
      </w:r>
      <w:proofErr w:type="gramStart"/>
      <w:r w:rsidRPr="0054308A">
        <w:rPr>
          <w:rFonts w:ascii="Times New Roman" w:hAnsi="Times New Roman"/>
          <w:sz w:val="24"/>
          <w:szCs w:val="24"/>
        </w:rPr>
        <w:t>_»_</w:t>
      </w:r>
      <w:proofErr w:type="gramEnd"/>
      <w:r w:rsidRPr="0054308A">
        <w:rPr>
          <w:rFonts w:ascii="Times New Roman" w:hAnsi="Times New Roman"/>
          <w:sz w:val="24"/>
          <w:szCs w:val="24"/>
        </w:rPr>
        <w:t>______</w:t>
      </w:r>
      <w:r w:rsidRPr="00FE63A8">
        <w:rPr>
          <w:rFonts w:ascii="Times New Roman" w:hAnsi="Times New Roman"/>
          <w:sz w:val="24"/>
          <w:szCs w:val="24"/>
        </w:rPr>
        <w:t>201</w:t>
      </w:r>
      <w:r w:rsidR="005C77CB" w:rsidRPr="00FE63A8">
        <w:rPr>
          <w:rFonts w:ascii="Times New Roman" w:hAnsi="Times New Roman"/>
          <w:sz w:val="24"/>
          <w:szCs w:val="24"/>
        </w:rPr>
        <w:t>9</w:t>
      </w:r>
      <w:r w:rsidR="00D735B0" w:rsidRPr="00FE63A8">
        <w:rPr>
          <w:rFonts w:ascii="Times New Roman" w:hAnsi="Times New Roman"/>
          <w:sz w:val="24"/>
          <w:szCs w:val="24"/>
        </w:rPr>
        <w:t>г</w:t>
      </w:r>
      <w:r w:rsidR="00FE63A8">
        <w:rPr>
          <w:rFonts w:ascii="Times New Roman" w:hAnsi="Times New Roman"/>
          <w:sz w:val="24"/>
          <w:szCs w:val="24"/>
        </w:rPr>
        <w:t xml:space="preserve"> </w:t>
      </w:r>
      <w:r w:rsidR="00B97916" w:rsidRPr="00FE63A8">
        <w:rPr>
          <w:rFonts w:ascii="Times New Roman" w:hAnsi="Times New Roman"/>
          <w:sz w:val="24"/>
          <w:szCs w:val="24"/>
          <w:lang w:eastAsia="ar-SA"/>
        </w:rPr>
        <w:t>ГБУ КУМЕРТАУСКИЙ ПНИ</w:t>
      </w:r>
    </w:p>
    <w:p w:rsidR="00D735B0" w:rsidRPr="0054308A" w:rsidRDefault="00D735B0" w:rsidP="00C81949">
      <w:pPr>
        <w:pStyle w:val="FR2"/>
        <w:shd w:val="clear" w:color="auto" w:fill="FFFFFF"/>
        <w:tabs>
          <w:tab w:val="left" w:pos="8130"/>
        </w:tabs>
        <w:spacing w:before="0"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54308A">
        <w:rPr>
          <w:rFonts w:ascii="Times New Roman" w:hAnsi="Times New Roman"/>
          <w:sz w:val="24"/>
          <w:szCs w:val="24"/>
        </w:rPr>
        <w:t>№ _______________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rPr>
          <w:rFonts w:ascii="Times New Roman" w:hAnsi="Times New Roman"/>
          <w:b/>
          <w:bCs/>
          <w:sz w:val="24"/>
          <w:szCs w:val="24"/>
        </w:rPr>
      </w:pPr>
      <w:r w:rsidRPr="0054308A">
        <w:rPr>
          <w:rFonts w:ascii="Times New Roman" w:hAnsi="Times New Roman"/>
          <w:b/>
          <w:bCs/>
          <w:sz w:val="24"/>
          <w:szCs w:val="24"/>
        </w:rPr>
        <w:t xml:space="preserve">К О Т И Р О </w:t>
      </w:r>
      <w:proofErr w:type="gramStart"/>
      <w:r w:rsidRPr="0054308A">
        <w:rPr>
          <w:rFonts w:ascii="Times New Roman" w:hAnsi="Times New Roman"/>
          <w:b/>
          <w:bCs/>
          <w:sz w:val="24"/>
          <w:szCs w:val="24"/>
        </w:rPr>
        <w:t>В О</w:t>
      </w:r>
      <w:proofErr w:type="gramEnd"/>
      <w:r w:rsidRPr="0054308A">
        <w:rPr>
          <w:rFonts w:ascii="Times New Roman" w:hAnsi="Times New Roman"/>
          <w:b/>
          <w:bCs/>
          <w:sz w:val="24"/>
          <w:szCs w:val="24"/>
        </w:rPr>
        <w:t xml:space="preserve"> Ч Н А Я   З А Я В К А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rPr>
          <w:rFonts w:ascii="Times New Roman" w:hAnsi="Times New Roman"/>
          <w:b/>
          <w:bCs/>
          <w:sz w:val="24"/>
          <w:szCs w:val="24"/>
        </w:rPr>
      </w:pP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54308A">
        <w:rPr>
          <w:rFonts w:ascii="Times New Roman" w:hAnsi="Times New Roman"/>
          <w:sz w:val="24"/>
          <w:szCs w:val="24"/>
        </w:rPr>
        <w:tab/>
        <w:t>Изучив извещение на ___________________</w:t>
      </w:r>
      <w:r w:rsidR="00D85E40" w:rsidRPr="0054308A">
        <w:rPr>
          <w:rFonts w:ascii="Times New Roman" w:hAnsi="Times New Roman"/>
          <w:sz w:val="24"/>
          <w:szCs w:val="24"/>
        </w:rPr>
        <w:t xml:space="preserve">___№ ______ от </w:t>
      </w:r>
      <w:proofErr w:type="gramStart"/>
      <w:r w:rsidR="00D85E40" w:rsidRPr="0054308A">
        <w:rPr>
          <w:rFonts w:ascii="Times New Roman" w:hAnsi="Times New Roman"/>
          <w:sz w:val="24"/>
          <w:szCs w:val="24"/>
        </w:rPr>
        <w:t>«  »</w:t>
      </w:r>
      <w:proofErr w:type="gramEnd"/>
      <w:r w:rsidR="00D85E40" w:rsidRPr="0054308A">
        <w:rPr>
          <w:rFonts w:ascii="Times New Roman" w:hAnsi="Times New Roman"/>
          <w:sz w:val="24"/>
          <w:szCs w:val="24"/>
        </w:rPr>
        <w:t xml:space="preserve"> _______ 201</w:t>
      </w:r>
      <w:r w:rsidR="006679C8">
        <w:rPr>
          <w:rFonts w:ascii="Times New Roman" w:hAnsi="Times New Roman"/>
          <w:sz w:val="24"/>
          <w:szCs w:val="24"/>
        </w:rPr>
        <w:t>9</w:t>
      </w:r>
      <w:r w:rsidRPr="0054308A">
        <w:rPr>
          <w:rFonts w:ascii="Times New Roman" w:hAnsi="Times New Roman"/>
          <w:sz w:val="24"/>
          <w:szCs w:val="24"/>
        </w:rPr>
        <w:t xml:space="preserve">г. </w:t>
      </w: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D735B0" w:rsidRPr="0054308A" w:rsidRDefault="00D735B0" w:rsidP="00D735B0">
      <w:pPr>
        <w:pStyle w:val="FR2"/>
        <w:shd w:val="clear" w:color="auto" w:fill="FFFFFF"/>
        <w:spacing w:before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54308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735B0" w:rsidRPr="0054308A" w:rsidRDefault="00D735B0" w:rsidP="00D735B0">
      <w:pPr>
        <w:shd w:val="clear" w:color="auto" w:fill="FFFFFF"/>
        <w:jc w:val="center"/>
        <w:rPr>
          <w:vertAlign w:val="superscript"/>
        </w:rPr>
      </w:pPr>
      <w:r w:rsidRPr="0054308A">
        <w:rPr>
          <w:vertAlign w:val="superscript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</w:t>
      </w:r>
    </w:p>
    <w:p w:rsidR="00D735B0" w:rsidRPr="0054308A" w:rsidRDefault="00D735B0" w:rsidP="00D735B0">
      <w:pPr>
        <w:shd w:val="clear" w:color="auto" w:fill="FFFFFF"/>
        <w:rPr>
          <w:vertAlign w:val="superscript"/>
        </w:rPr>
      </w:pPr>
      <w:r w:rsidRPr="0054308A">
        <w:t>__________________________________________________________________</w:t>
      </w:r>
      <w:r w:rsidR="000026C7" w:rsidRPr="0054308A">
        <w:t>___________</w:t>
      </w:r>
    </w:p>
    <w:p w:rsidR="00D735B0" w:rsidRPr="0054308A" w:rsidRDefault="00D735B0" w:rsidP="00D735B0">
      <w:pPr>
        <w:shd w:val="clear" w:color="auto" w:fill="FFFFFF"/>
        <w:jc w:val="center"/>
        <w:rPr>
          <w:vertAlign w:val="superscript"/>
        </w:rPr>
      </w:pPr>
      <w:r w:rsidRPr="0054308A">
        <w:rPr>
          <w:vertAlign w:val="superscript"/>
        </w:rPr>
        <w:t xml:space="preserve">фамилия, имя, отчество, паспортные данные, сведения о месте жительства (для физического лица), номер контактного телефона, </w:t>
      </w:r>
    </w:p>
    <w:p w:rsidR="00D735B0" w:rsidRPr="0054308A" w:rsidRDefault="00D735B0" w:rsidP="00D735B0">
      <w:pPr>
        <w:shd w:val="clear" w:color="auto" w:fill="FFFFFF"/>
        <w:rPr>
          <w:vertAlign w:val="superscript"/>
        </w:rPr>
      </w:pPr>
      <w:r w:rsidRPr="0054308A">
        <w:t>__________________________________________________________________</w:t>
      </w:r>
      <w:r w:rsidR="000026C7" w:rsidRPr="0054308A">
        <w:t>___________</w:t>
      </w:r>
    </w:p>
    <w:p w:rsidR="00D735B0" w:rsidRPr="0054308A" w:rsidRDefault="00D735B0" w:rsidP="00D735B0">
      <w:pPr>
        <w:shd w:val="clear" w:color="auto" w:fill="FFFFFF"/>
        <w:jc w:val="center"/>
        <w:rPr>
          <w:vertAlign w:val="superscript"/>
        </w:rPr>
      </w:pPr>
      <w:r w:rsidRPr="0054308A">
        <w:rPr>
          <w:vertAlign w:val="superscript"/>
        </w:rPr>
        <w:t>информация о контактном лице (ФИО, номер телефона), банковские реквизиты ИНН, КПП, ОГРН</w:t>
      </w:r>
    </w:p>
    <w:p w:rsidR="00D735B0" w:rsidRPr="0054308A" w:rsidRDefault="00D735B0" w:rsidP="00D735B0">
      <w:pPr>
        <w:shd w:val="clear" w:color="auto" w:fill="FFFFFF"/>
        <w:jc w:val="center"/>
        <w:rPr>
          <w:vertAlign w:val="superscript"/>
        </w:rPr>
      </w:pPr>
    </w:p>
    <w:p w:rsidR="00D735B0" w:rsidRPr="0054308A" w:rsidRDefault="00D735B0" w:rsidP="00D735B0">
      <w:pPr>
        <w:shd w:val="clear" w:color="auto" w:fill="FFFFFF"/>
        <w:rPr>
          <w:rFonts w:eastAsia="Dotum"/>
        </w:rPr>
      </w:pPr>
      <w:r w:rsidRPr="0054308A">
        <w:rPr>
          <w:rFonts w:eastAsia="Dotum"/>
        </w:rPr>
        <w:t xml:space="preserve">предлагаем поставить </w:t>
      </w:r>
      <w:r w:rsidRPr="0054308A">
        <w:t>_____________________</w:t>
      </w:r>
      <w:r w:rsidRPr="0054308A">
        <w:rPr>
          <w:rFonts w:eastAsia="Dotum"/>
        </w:rPr>
        <w:t xml:space="preserve"> в соответствии с извещением, документацией о проведении запроса котировок согласно нижеприведенной таблицы:</w:t>
      </w:r>
    </w:p>
    <w:p w:rsidR="00D735B0" w:rsidRPr="0054308A" w:rsidRDefault="00D735B0" w:rsidP="00D735B0">
      <w:pPr>
        <w:shd w:val="clear" w:color="auto" w:fill="FFFFFF"/>
        <w:rPr>
          <w:rFonts w:eastAsia="Dotum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672"/>
        <w:gridCol w:w="2229"/>
        <w:gridCol w:w="697"/>
        <w:gridCol w:w="1554"/>
        <w:gridCol w:w="788"/>
        <w:gridCol w:w="1329"/>
      </w:tblGrid>
      <w:tr w:rsidR="00D735B0" w:rsidRPr="0054308A" w:rsidTr="000026C7">
        <w:trPr>
          <w:trHeight w:val="42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0" w:rsidRPr="0054308A" w:rsidRDefault="00D735B0" w:rsidP="00DD4B91">
            <w:pPr>
              <w:spacing w:line="252" w:lineRule="auto"/>
              <w:jc w:val="center"/>
            </w:pPr>
            <w:r w:rsidRPr="0054308A">
              <w:t>№</w:t>
            </w:r>
          </w:p>
          <w:p w:rsidR="00D735B0" w:rsidRPr="0054308A" w:rsidRDefault="00D735B0" w:rsidP="00DD4B91">
            <w:pPr>
              <w:spacing w:line="252" w:lineRule="auto"/>
              <w:jc w:val="center"/>
            </w:pPr>
            <w:r w:rsidRPr="0054308A">
              <w:t>п/п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0" w:rsidRPr="0054308A" w:rsidRDefault="00D735B0" w:rsidP="00DD4B91">
            <w:pPr>
              <w:spacing w:line="252" w:lineRule="auto"/>
              <w:jc w:val="center"/>
              <w:rPr>
                <w:b/>
              </w:rPr>
            </w:pPr>
            <w:r w:rsidRPr="0054308A">
              <w:rPr>
                <w:b/>
              </w:rPr>
              <w:t xml:space="preserve">Наименование  </w:t>
            </w:r>
            <w:r w:rsidRPr="0054308A">
              <w:t>(указать товарный знак (его словесное обозначение) при его наличии)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0" w:rsidRPr="0054308A" w:rsidRDefault="00D735B0" w:rsidP="00DD4B91">
            <w:pPr>
              <w:spacing w:line="252" w:lineRule="auto"/>
              <w:jc w:val="center"/>
              <w:rPr>
                <w:b/>
              </w:rPr>
            </w:pPr>
            <w:r w:rsidRPr="0054308A">
              <w:rPr>
                <w:b/>
              </w:rPr>
              <w:t>Характеристика товара</w:t>
            </w:r>
          </w:p>
          <w:p w:rsidR="00D735B0" w:rsidRPr="0054308A" w:rsidRDefault="00D735B0" w:rsidP="00DD4B91">
            <w:pPr>
              <w:spacing w:line="252" w:lineRule="auto"/>
              <w:jc w:val="center"/>
              <w:rPr>
                <w:b/>
              </w:rPr>
            </w:pPr>
            <w:r w:rsidRPr="0054308A">
              <w:t>(указать конкретные качественные параметры товара)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0" w:rsidRPr="0054308A" w:rsidRDefault="00D735B0" w:rsidP="00DD4B91">
            <w:pPr>
              <w:tabs>
                <w:tab w:val="num" w:pos="-100"/>
              </w:tabs>
              <w:spacing w:line="252" w:lineRule="auto"/>
              <w:jc w:val="center"/>
            </w:pPr>
            <w:r w:rsidRPr="0054308A">
              <w:t>Ед. изм.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0" w:rsidRPr="0054308A" w:rsidRDefault="00D735B0" w:rsidP="00DD4B91">
            <w:pPr>
              <w:tabs>
                <w:tab w:val="num" w:pos="-100"/>
              </w:tabs>
              <w:spacing w:line="252" w:lineRule="auto"/>
              <w:jc w:val="center"/>
            </w:pPr>
            <w:r w:rsidRPr="0054308A">
              <w:t>Количество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0" w:rsidRPr="0054308A" w:rsidRDefault="00D735B0" w:rsidP="00DD4B91">
            <w:pPr>
              <w:tabs>
                <w:tab w:val="num" w:pos="-100"/>
              </w:tabs>
              <w:spacing w:line="252" w:lineRule="auto"/>
              <w:jc w:val="center"/>
            </w:pPr>
            <w:r w:rsidRPr="0054308A">
              <w:t>Цена за ед. изм., руб.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0" w:rsidRPr="0054308A" w:rsidRDefault="00D735B0" w:rsidP="00DD4B91">
            <w:pPr>
              <w:tabs>
                <w:tab w:val="num" w:pos="-100"/>
              </w:tabs>
              <w:spacing w:line="252" w:lineRule="auto"/>
              <w:jc w:val="center"/>
            </w:pPr>
            <w:r w:rsidRPr="0054308A">
              <w:t>Общая стоимость, руб.</w:t>
            </w:r>
          </w:p>
        </w:tc>
      </w:tr>
      <w:tr w:rsidR="00D735B0" w:rsidRPr="0054308A" w:rsidTr="000026C7">
        <w:trPr>
          <w:trHeight w:val="10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tabs>
                <w:tab w:val="num" w:pos="-100"/>
              </w:tabs>
              <w:spacing w:line="252" w:lineRule="auto"/>
              <w:ind w:right="-300"/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0" w:rsidRPr="0054308A" w:rsidRDefault="00D735B0" w:rsidP="00DD4B9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D735B0" w:rsidRPr="0054308A" w:rsidRDefault="00D735B0" w:rsidP="00D735B0">
      <w:pPr>
        <w:shd w:val="clear" w:color="auto" w:fill="FFFFFF"/>
      </w:pPr>
    </w:p>
    <w:p w:rsidR="00D735B0" w:rsidRPr="0054308A" w:rsidRDefault="00D735B0" w:rsidP="00CA65C8">
      <w:r w:rsidRPr="0054308A">
        <w:t>Цена договора составляет____________ (сумма цифрами) _____________ (сумма прописью) руб. Цена договора указана с учетом стоимости: __________________________________________________________________________________________________________________________________________________________</w:t>
      </w:r>
    </w:p>
    <w:p w:rsidR="00D735B0" w:rsidRPr="0054308A" w:rsidRDefault="00D735B0" w:rsidP="00CA65C8">
      <w:r w:rsidRPr="0054308A">
        <w:t xml:space="preserve">Подтверждаем, </w:t>
      </w:r>
      <w:proofErr w:type="gramStart"/>
      <w:r w:rsidRPr="0054308A">
        <w:t>что  _</w:t>
      </w:r>
      <w:proofErr w:type="gramEnd"/>
      <w:r w:rsidRPr="0054308A">
        <w:t>_________________________ соответствует требованиям:</w:t>
      </w:r>
    </w:p>
    <w:p w:rsidR="00D735B0" w:rsidRPr="0054308A" w:rsidRDefault="00D735B0" w:rsidP="00CA65C8">
      <w:r w:rsidRPr="0054308A">
        <w:t xml:space="preserve">                                                                                   наименование участника </w:t>
      </w:r>
    </w:p>
    <w:p w:rsidR="00D735B0" w:rsidRPr="0054308A" w:rsidRDefault="00D735B0" w:rsidP="00CA65C8">
      <w:r w:rsidRPr="0054308A">
        <w:t>- соответствие участников процедуры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D735B0" w:rsidRPr="0054308A" w:rsidRDefault="00D735B0" w:rsidP="00CA65C8">
      <w:r w:rsidRPr="0054308A">
        <w:t xml:space="preserve">- </w:t>
      </w:r>
      <w:proofErr w:type="spellStart"/>
      <w:r w:rsidRPr="0054308A">
        <w:t>непроведение</w:t>
      </w:r>
      <w:proofErr w:type="spellEnd"/>
      <w:r w:rsidRPr="0054308A">
        <w:t xml:space="preserve"> ликвидации участника процедуры закупки – юридического лица и отсутствие решения арбитражного суда о признании участника процедуры закупки – юридического лица или индивидуального предпринимателя банкротом и об открытии конкурсного производства;</w:t>
      </w:r>
    </w:p>
    <w:p w:rsidR="00D735B0" w:rsidRPr="0054308A" w:rsidRDefault="00D735B0" w:rsidP="00CA65C8">
      <w:r w:rsidRPr="0054308A">
        <w:t xml:space="preserve">- </w:t>
      </w:r>
      <w:proofErr w:type="spellStart"/>
      <w:r w:rsidRPr="0054308A">
        <w:t>неприостановление</w:t>
      </w:r>
      <w:proofErr w:type="spellEnd"/>
      <w:r w:rsidRPr="0054308A">
        <w:t xml:space="preserve"> деятельности участника процедуры закупки в порядке, предусмотренном Кодексом РФ об административных правонарушениях, на день подачи заявки, предложения на участие в закупке.</w:t>
      </w:r>
    </w:p>
    <w:p w:rsidR="00D735B0" w:rsidRPr="0054308A" w:rsidRDefault="00D735B0" w:rsidP="00CA65C8">
      <w:r w:rsidRPr="0054308A">
        <w:lastRenderedPageBreak/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 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 законодательством Российской Федерации о налогах и сборах) за прошедший календарный год </w:t>
      </w:r>
    </w:p>
    <w:p w:rsidR="00D735B0" w:rsidRPr="0054308A" w:rsidRDefault="00D735B0" w:rsidP="00CA65C8">
      <w:r w:rsidRPr="0054308A">
        <w:t>- отсутствие сведений в реестре недобросовестных поставщиков, предусмотренном ст. 5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D735B0" w:rsidRPr="0068546D" w:rsidRDefault="00D735B0" w:rsidP="0068546D">
      <w:pPr>
        <w:pStyle w:val="FR2"/>
        <w:shd w:val="clear" w:color="auto" w:fill="FFFFFF"/>
        <w:tabs>
          <w:tab w:val="left" w:pos="8130"/>
        </w:tabs>
        <w:spacing w:before="0" w:line="240" w:lineRule="auto"/>
        <w:ind w:left="0" w:right="0"/>
        <w:jc w:val="both"/>
        <w:rPr>
          <w:rFonts w:ascii="Times New Roman" w:hAnsi="Times New Roman"/>
          <w:bCs/>
          <w:sz w:val="24"/>
          <w:szCs w:val="24"/>
        </w:rPr>
      </w:pPr>
      <w:r w:rsidRPr="0068546D">
        <w:rPr>
          <w:rFonts w:ascii="Times New Roman" w:hAnsi="Times New Roman"/>
          <w:spacing w:val="-4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C81949" w:rsidRPr="0068546D">
        <w:rPr>
          <w:rFonts w:ascii="Times New Roman" w:hAnsi="Times New Roman"/>
          <w:spacing w:val="-4"/>
          <w:sz w:val="24"/>
          <w:szCs w:val="24"/>
        </w:rPr>
        <w:t xml:space="preserve">с </w:t>
      </w:r>
      <w:r w:rsidR="00B97916" w:rsidRPr="00FE63A8">
        <w:rPr>
          <w:rFonts w:ascii="Times New Roman" w:hAnsi="Times New Roman"/>
          <w:sz w:val="24"/>
          <w:szCs w:val="24"/>
          <w:lang w:eastAsia="ar-SA"/>
        </w:rPr>
        <w:t>ГБУ КУМЕРТАУСКИЙ ПНИ</w:t>
      </w:r>
      <w:r w:rsidR="00FE63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E63A8">
        <w:rPr>
          <w:rFonts w:ascii="Times New Roman" w:hAnsi="Times New Roman"/>
          <w:spacing w:val="-4"/>
          <w:sz w:val="24"/>
          <w:szCs w:val="24"/>
        </w:rPr>
        <w:t>не</w:t>
      </w:r>
      <w:r w:rsidRPr="0068546D">
        <w:rPr>
          <w:rFonts w:ascii="Times New Roman" w:hAnsi="Times New Roman"/>
          <w:sz w:val="24"/>
          <w:szCs w:val="24"/>
        </w:rPr>
        <w:t xml:space="preserve"> позднее 20 дней со дня размещения на официальном сайте протокола рассмотрения и оценки котировочных заявок.</w:t>
      </w:r>
    </w:p>
    <w:p w:rsidR="00D735B0" w:rsidRPr="0054308A" w:rsidRDefault="00D735B0" w:rsidP="00D735B0">
      <w:pPr>
        <w:shd w:val="clear" w:color="auto" w:fill="FFFFFF"/>
      </w:pPr>
    </w:p>
    <w:p w:rsidR="00D735B0" w:rsidRPr="0054308A" w:rsidRDefault="00D735B0" w:rsidP="00D735B0">
      <w:pPr>
        <w:shd w:val="clear" w:color="auto" w:fill="FFFFFF"/>
      </w:pPr>
      <w:r w:rsidRPr="0054308A">
        <w:t>Должность, подпись, расшифровка подписи (Ф.И.О. полностью)</w:t>
      </w:r>
    </w:p>
    <w:p w:rsidR="00D735B0" w:rsidRPr="0054308A" w:rsidRDefault="00D735B0" w:rsidP="00D735B0">
      <w:pPr>
        <w:shd w:val="clear" w:color="auto" w:fill="FFFFFF"/>
      </w:pPr>
    </w:p>
    <w:p w:rsidR="00D735B0" w:rsidRPr="0054308A" w:rsidRDefault="00D735B0" w:rsidP="00D735B0">
      <w:pPr>
        <w:shd w:val="clear" w:color="auto" w:fill="FFFFFF"/>
        <w:rPr>
          <w:b/>
        </w:rPr>
      </w:pPr>
      <w:r w:rsidRPr="0054308A">
        <w:t>М.П.</w:t>
      </w:r>
    </w:p>
    <w:p w:rsidR="00D735B0" w:rsidRPr="0054308A" w:rsidRDefault="00D735B0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D735B0" w:rsidRPr="0054308A" w:rsidRDefault="00D735B0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D735B0" w:rsidRPr="0054308A" w:rsidRDefault="00D735B0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D735B0" w:rsidRPr="0054308A" w:rsidRDefault="00D735B0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D735B0" w:rsidRPr="0054308A" w:rsidRDefault="00D735B0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EB502C" w:rsidRPr="0054308A" w:rsidRDefault="00EB502C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C7023A" w:rsidRPr="0054308A" w:rsidRDefault="00C7023A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C7023A" w:rsidRPr="0054308A" w:rsidRDefault="00C7023A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C7023A" w:rsidRPr="0054308A" w:rsidRDefault="00C7023A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0026C7" w:rsidRPr="0054308A" w:rsidRDefault="000026C7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0026C7" w:rsidRPr="0054308A" w:rsidRDefault="000026C7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0026C7" w:rsidRPr="0054308A" w:rsidRDefault="000026C7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0026C7" w:rsidRPr="0054308A" w:rsidRDefault="000026C7" w:rsidP="00D735B0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</w:p>
    <w:p w:rsidR="00775463" w:rsidRPr="0054308A" w:rsidRDefault="00775463" w:rsidP="00240CC9">
      <w:pPr>
        <w:spacing w:after="0"/>
        <w:jc w:val="right"/>
      </w:pPr>
    </w:p>
    <w:p w:rsidR="00775463" w:rsidRDefault="00775463" w:rsidP="00240CC9">
      <w:pPr>
        <w:spacing w:after="0"/>
        <w:jc w:val="right"/>
      </w:pPr>
    </w:p>
    <w:p w:rsidR="00FE63A8" w:rsidRPr="0054308A" w:rsidRDefault="00FE63A8" w:rsidP="00240CC9">
      <w:pPr>
        <w:spacing w:after="0"/>
        <w:jc w:val="right"/>
      </w:pPr>
    </w:p>
    <w:p w:rsidR="00644A5E" w:rsidRPr="0054308A" w:rsidRDefault="00644A5E" w:rsidP="00240CC9">
      <w:pPr>
        <w:spacing w:after="0"/>
        <w:jc w:val="right"/>
      </w:pPr>
      <w:r w:rsidRPr="0054308A">
        <w:lastRenderedPageBreak/>
        <w:t>Приложение №3</w:t>
      </w:r>
    </w:p>
    <w:p w:rsidR="005450F1" w:rsidRPr="0054308A" w:rsidRDefault="00644A5E" w:rsidP="00240CC9">
      <w:pPr>
        <w:spacing w:after="0"/>
        <w:jc w:val="right"/>
        <w:rPr>
          <w:rStyle w:val="3"/>
          <w:rFonts w:ascii="Times New Roman" w:hAnsi="Times New Roman" w:cs="Times New Roman"/>
          <w:b w:val="0"/>
          <w:kern w:val="0"/>
          <w:sz w:val="24"/>
          <w:szCs w:val="24"/>
          <w:lang w:eastAsia="ru-RU"/>
        </w:rPr>
      </w:pPr>
      <w:r w:rsidRPr="0054308A">
        <w:t>к извещению</w:t>
      </w:r>
    </w:p>
    <w:p w:rsidR="00D735B0" w:rsidRPr="0054308A" w:rsidRDefault="00D735B0" w:rsidP="005450F1">
      <w:pPr>
        <w:jc w:val="center"/>
        <w:rPr>
          <w:rStyle w:val="3"/>
          <w:rFonts w:ascii="Times New Roman" w:eastAsia="Microsoft Sans Serif" w:hAnsi="Times New Roman" w:cs="Times New Roman"/>
          <w:sz w:val="24"/>
          <w:szCs w:val="24"/>
        </w:rPr>
      </w:pPr>
      <w:r w:rsidRPr="0054308A">
        <w:rPr>
          <w:rStyle w:val="3"/>
          <w:rFonts w:ascii="Times New Roman" w:eastAsia="Microsoft Sans Serif" w:hAnsi="Times New Roman" w:cs="Times New Roman"/>
          <w:sz w:val="24"/>
          <w:szCs w:val="24"/>
        </w:rPr>
        <w:t>Проект договора</w:t>
      </w:r>
    </w:p>
    <w:p w:rsidR="00B97916" w:rsidRDefault="00B97916" w:rsidP="00B97916">
      <w:pPr>
        <w:spacing w:after="0"/>
        <w:rPr>
          <w:b/>
        </w:rPr>
      </w:pPr>
    </w:p>
    <w:p w:rsidR="00FE63A8" w:rsidRDefault="00FE63A8" w:rsidP="00FE63A8">
      <w:pPr>
        <w:jc w:val="center"/>
        <w:rPr>
          <w:b/>
        </w:rPr>
      </w:pPr>
    </w:p>
    <w:p w:rsidR="00FE63A8" w:rsidRPr="006A055D" w:rsidRDefault="00FE63A8" w:rsidP="00FE63A8">
      <w:pPr>
        <w:jc w:val="center"/>
        <w:rPr>
          <w:b/>
        </w:rPr>
      </w:pPr>
      <w:r w:rsidRPr="006A055D">
        <w:rPr>
          <w:b/>
        </w:rPr>
        <w:t xml:space="preserve">ДОГОВОР № </w:t>
      </w:r>
    </w:p>
    <w:p w:rsidR="00FE63A8" w:rsidRPr="005E3BA9" w:rsidRDefault="00FE63A8" w:rsidP="00FE63A8">
      <w:pPr>
        <w:widowControl w:val="0"/>
        <w:spacing w:line="320" w:lineRule="exact"/>
        <w:ind w:right="-46"/>
        <w:jc w:val="center"/>
        <w:rPr>
          <w:b/>
          <w:snapToGrid w:val="0"/>
          <w:sz w:val="22"/>
          <w:szCs w:val="22"/>
        </w:rPr>
      </w:pPr>
      <w:r w:rsidRPr="005E3BA9">
        <w:rPr>
          <w:b/>
          <w:snapToGrid w:val="0"/>
          <w:sz w:val="22"/>
          <w:szCs w:val="22"/>
        </w:rPr>
        <w:t>на поставку товара</w:t>
      </w:r>
    </w:p>
    <w:p w:rsidR="00FE63A8" w:rsidRPr="006A055D" w:rsidRDefault="00FE63A8" w:rsidP="00FE63A8">
      <w:pPr>
        <w:widowControl w:val="0"/>
        <w:spacing w:line="320" w:lineRule="exact"/>
        <w:ind w:right="-46"/>
        <w:jc w:val="center"/>
        <w:rPr>
          <w:b/>
          <w:snapToGrid w:val="0"/>
        </w:rPr>
      </w:pPr>
    </w:p>
    <w:p w:rsidR="00FE63A8" w:rsidRPr="005E3BA9" w:rsidRDefault="00FE63A8" w:rsidP="00FE63A8">
      <w:pPr>
        <w:ind w:right="-1"/>
        <w:rPr>
          <w:sz w:val="22"/>
          <w:szCs w:val="22"/>
        </w:rPr>
      </w:pPr>
      <w:r>
        <w:rPr>
          <w:sz w:val="22"/>
          <w:szCs w:val="22"/>
        </w:rPr>
        <w:t>г</w:t>
      </w:r>
      <w:r w:rsidRPr="005E3BA9">
        <w:rPr>
          <w:sz w:val="22"/>
          <w:szCs w:val="22"/>
        </w:rPr>
        <w:t xml:space="preserve">. </w:t>
      </w:r>
      <w:r>
        <w:rPr>
          <w:sz w:val="22"/>
          <w:szCs w:val="22"/>
        </w:rPr>
        <w:t>Кумертау</w:t>
      </w:r>
      <w:r w:rsidRPr="005E3BA9">
        <w:rPr>
          <w:sz w:val="22"/>
          <w:szCs w:val="22"/>
        </w:rPr>
        <w:t xml:space="preserve">   </w:t>
      </w:r>
      <w:r w:rsidRPr="005E3BA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  <w:t xml:space="preserve">         </w:t>
      </w:r>
      <w:r w:rsidRPr="005E3BA9">
        <w:rPr>
          <w:sz w:val="22"/>
          <w:szCs w:val="22"/>
        </w:rPr>
        <w:t xml:space="preserve">  </w:t>
      </w:r>
      <w:r w:rsidRPr="005E3BA9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5E3BA9">
        <w:rPr>
          <w:sz w:val="22"/>
          <w:szCs w:val="22"/>
        </w:rPr>
        <w:t xml:space="preserve"> </w:t>
      </w:r>
      <w:proofErr w:type="gramStart"/>
      <w:r w:rsidRPr="005E3BA9">
        <w:rPr>
          <w:sz w:val="22"/>
          <w:szCs w:val="22"/>
        </w:rPr>
        <w:t xml:space="preserve">   «</w:t>
      </w:r>
      <w:proofErr w:type="gramEnd"/>
      <w:r w:rsidRPr="005E3BA9">
        <w:rPr>
          <w:sz w:val="22"/>
          <w:szCs w:val="22"/>
        </w:rPr>
        <w:t xml:space="preserve">   » ______ 201</w:t>
      </w:r>
      <w:r>
        <w:rPr>
          <w:sz w:val="22"/>
          <w:szCs w:val="22"/>
        </w:rPr>
        <w:t>9</w:t>
      </w:r>
      <w:r w:rsidRPr="005E3BA9">
        <w:rPr>
          <w:sz w:val="22"/>
          <w:szCs w:val="22"/>
        </w:rPr>
        <w:t>г.</w:t>
      </w:r>
    </w:p>
    <w:p w:rsidR="00FE63A8" w:rsidRPr="00433BEB" w:rsidRDefault="00FE63A8" w:rsidP="00FE63A8">
      <w:pPr>
        <w:pStyle w:val="ConsPlusNormal0"/>
        <w:tabs>
          <w:tab w:val="left" w:pos="0"/>
        </w:tabs>
        <w:spacing w:after="360"/>
        <w:ind w:right="-1" w:firstLine="284"/>
        <w:rPr>
          <w:b/>
          <w:sz w:val="22"/>
          <w:szCs w:val="22"/>
        </w:rPr>
      </w:pPr>
      <w:r w:rsidRPr="00CC2957">
        <w:rPr>
          <w:lang w:eastAsia="ar-SA"/>
        </w:rPr>
        <w:t>ГОСУДАРСТВЕННОЕ БЮДЖЕТНОЕ СТАЦИОНАРНОЕ УЧРЕЖДЕНИЕ СОЦИАЛЬНОГО ОБСЛУЖИВАНИЯ СИСТЕМЫ СОЦИАЛЬНОЙ ЗАЩИТЫ НАСЕЛЕНИЯ КУМЕРТАУСКИЙ ПСИХОНЕВРОЛОГИЧЕСКИЙ ИНТЕРНАТ</w:t>
      </w:r>
      <w:r w:rsidRPr="00BF5D8B"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«</w:t>
      </w:r>
      <w:r w:rsidR="00F03A3E">
        <w:rPr>
          <w:b/>
          <w:bCs/>
          <w:sz w:val="22"/>
          <w:szCs w:val="22"/>
        </w:rPr>
        <w:t>Заказчик</w:t>
      </w:r>
      <w:r w:rsidRPr="00BF5D8B">
        <w:rPr>
          <w:b/>
          <w:bCs/>
          <w:sz w:val="22"/>
          <w:szCs w:val="22"/>
        </w:rPr>
        <w:t>»</w:t>
      </w:r>
      <w:r w:rsidRPr="00BF5D8B">
        <w:rPr>
          <w:sz w:val="22"/>
          <w:szCs w:val="22"/>
        </w:rPr>
        <w:t xml:space="preserve">, </w:t>
      </w:r>
      <w:r w:rsidRPr="00BF5D8B">
        <w:rPr>
          <w:snapToGrid w:val="0"/>
          <w:sz w:val="22"/>
          <w:szCs w:val="22"/>
        </w:rPr>
        <w:t xml:space="preserve">в лице  </w:t>
      </w:r>
      <w:r w:rsidRPr="00BF5D8B">
        <w:rPr>
          <w:b/>
          <w:snapToGrid w:val="0"/>
          <w:sz w:val="22"/>
          <w:szCs w:val="22"/>
        </w:rPr>
        <w:t xml:space="preserve">директора  </w:t>
      </w:r>
      <w:r>
        <w:rPr>
          <w:b/>
          <w:snapToGrid w:val="0"/>
          <w:sz w:val="22"/>
          <w:szCs w:val="22"/>
        </w:rPr>
        <w:t>______________</w:t>
      </w:r>
      <w:r w:rsidRPr="00BF5D8B">
        <w:rPr>
          <w:b/>
          <w:snapToGrid w:val="0"/>
          <w:sz w:val="22"/>
          <w:szCs w:val="22"/>
        </w:rPr>
        <w:t>,</w:t>
      </w:r>
      <w:r w:rsidRPr="00BF5D8B">
        <w:rPr>
          <w:snapToGrid w:val="0"/>
          <w:sz w:val="22"/>
          <w:szCs w:val="22"/>
        </w:rPr>
        <w:t xml:space="preserve"> действующего на основании Устава</w:t>
      </w:r>
      <w:r w:rsidRPr="00BF5D8B">
        <w:rPr>
          <w:sz w:val="22"/>
          <w:szCs w:val="22"/>
        </w:rPr>
        <w:t xml:space="preserve"> с одной стороны, и </w:t>
      </w:r>
      <w:r w:rsidRPr="00BF5D8B">
        <w:rPr>
          <w:b/>
          <w:sz w:val="22"/>
          <w:szCs w:val="22"/>
        </w:rPr>
        <w:t>____________________________________</w:t>
      </w:r>
      <w:r w:rsidRPr="00BF5D8B">
        <w:rPr>
          <w:sz w:val="22"/>
          <w:szCs w:val="22"/>
        </w:rPr>
        <w:t xml:space="preserve">, именуемое в дальнейшем </w:t>
      </w:r>
      <w:r w:rsidRPr="00BF5D8B">
        <w:rPr>
          <w:b/>
          <w:sz w:val="22"/>
          <w:szCs w:val="22"/>
        </w:rPr>
        <w:t>«Поставщик»</w:t>
      </w:r>
      <w:r w:rsidRPr="00BF5D8B">
        <w:rPr>
          <w:sz w:val="22"/>
          <w:szCs w:val="22"/>
        </w:rPr>
        <w:t>, в лице _____________________, действующего на основании _________, с другой стороны, с соблюдением требований Федерального закона от  18.07.2011 г. № 223-ФЗ «О закупках товаров, работ, услуг отдельными видами юридических лиц», на основании результатов размещения заказа путем проведения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запроса котировок</w:t>
      </w:r>
      <w:r w:rsidRPr="00EE0D97">
        <w:rPr>
          <w:sz w:val="22"/>
          <w:szCs w:val="22"/>
          <w:lang w:eastAsia="ar-SA"/>
        </w:rPr>
        <w:t xml:space="preserve"> в электронной форме</w:t>
      </w:r>
      <w:r w:rsidRPr="00BF5D8B">
        <w:rPr>
          <w:color w:val="000000"/>
          <w:sz w:val="22"/>
          <w:szCs w:val="22"/>
        </w:rPr>
        <w:t>,</w:t>
      </w:r>
      <w:r w:rsidRPr="00BF5D8B">
        <w:rPr>
          <w:sz w:val="22"/>
          <w:szCs w:val="22"/>
        </w:rPr>
        <w:t xml:space="preserve"> протокол № __________________ от _____201</w:t>
      </w:r>
      <w:r>
        <w:rPr>
          <w:sz w:val="22"/>
          <w:szCs w:val="22"/>
        </w:rPr>
        <w:t>9</w:t>
      </w:r>
      <w:r w:rsidRPr="00BF5D8B">
        <w:rPr>
          <w:sz w:val="22"/>
          <w:szCs w:val="22"/>
        </w:rPr>
        <w:t>г., заключили настоящий договор о нижеследующем:</w:t>
      </w:r>
    </w:p>
    <w:p w:rsidR="00FE63A8" w:rsidRPr="00BB628C" w:rsidRDefault="00FE63A8" w:rsidP="00FE63A8">
      <w:pPr>
        <w:numPr>
          <w:ilvl w:val="0"/>
          <w:numId w:val="43"/>
        </w:numPr>
        <w:tabs>
          <w:tab w:val="clear" w:pos="708"/>
        </w:tabs>
        <w:suppressAutoHyphens/>
        <w:spacing w:after="0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>Предмет договора</w:t>
      </w:r>
    </w:p>
    <w:p w:rsidR="00FE63A8" w:rsidRPr="00BF5D8B" w:rsidRDefault="00FE63A8" w:rsidP="00FE63A8">
      <w:pPr>
        <w:ind w:firstLine="567"/>
        <w:rPr>
          <w:snapToGrid w:val="0"/>
          <w:sz w:val="22"/>
          <w:szCs w:val="22"/>
        </w:rPr>
      </w:pPr>
      <w:r w:rsidRPr="00BF5D8B">
        <w:rPr>
          <w:snapToGrid w:val="0"/>
          <w:sz w:val="22"/>
          <w:szCs w:val="22"/>
        </w:rPr>
        <w:t>1.1. По настоящему д</w:t>
      </w:r>
      <w:r w:rsidRPr="00BF5D8B">
        <w:rPr>
          <w:sz w:val="22"/>
          <w:szCs w:val="22"/>
        </w:rPr>
        <w:t>оговору</w:t>
      </w:r>
      <w:r w:rsidRPr="00BF5D8B">
        <w:rPr>
          <w:snapToGrid w:val="0"/>
          <w:sz w:val="22"/>
          <w:szCs w:val="22"/>
        </w:rPr>
        <w:t xml:space="preserve"> Поставщик обязуется в обусловленные настоящим д</w:t>
      </w:r>
      <w:r w:rsidRPr="00BF5D8B">
        <w:rPr>
          <w:sz w:val="22"/>
          <w:szCs w:val="22"/>
        </w:rPr>
        <w:t>оговор</w:t>
      </w:r>
      <w:r w:rsidRPr="00BF5D8B">
        <w:rPr>
          <w:snapToGrid w:val="0"/>
          <w:sz w:val="22"/>
          <w:szCs w:val="22"/>
        </w:rPr>
        <w:t xml:space="preserve">ом сроки поставить </w:t>
      </w:r>
      <w:r w:rsidR="00F03A3E">
        <w:rPr>
          <w:snapToGrid w:val="0"/>
          <w:sz w:val="22"/>
          <w:szCs w:val="22"/>
        </w:rPr>
        <w:t>Заказчику</w:t>
      </w:r>
      <w:r w:rsidRPr="00BF5D8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медикаменты (нейролептики)</w:t>
      </w:r>
      <w:r w:rsidRPr="00200B43">
        <w:rPr>
          <w:b/>
          <w:sz w:val="22"/>
          <w:szCs w:val="22"/>
        </w:rPr>
        <w:t xml:space="preserve"> </w:t>
      </w:r>
      <w:r w:rsidRPr="00BF5D8B">
        <w:rPr>
          <w:snapToGrid w:val="0"/>
          <w:sz w:val="22"/>
          <w:szCs w:val="22"/>
        </w:rPr>
        <w:t>(далее товар), указанный в спецификации, являющейся неотъемлемой частью настоящего д</w:t>
      </w:r>
      <w:r w:rsidRPr="00BF5D8B">
        <w:rPr>
          <w:sz w:val="22"/>
          <w:szCs w:val="22"/>
        </w:rPr>
        <w:t>оговор</w:t>
      </w:r>
      <w:r w:rsidRPr="00BF5D8B">
        <w:rPr>
          <w:snapToGrid w:val="0"/>
          <w:sz w:val="22"/>
          <w:szCs w:val="22"/>
        </w:rPr>
        <w:t xml:space="preserve">а (Приложение № 1), а </w:t>
      </w:r>
      <w:r w:rsidR="00F03A3E">
        <w:rPr>
          <w:snapToGrid w:val="0"/>
          <w:sz w:val="22"/>
          <w:szCs w:val="22"/>
        </w:rPr>
        <w:t>Заказчик</w:t>
      </w:r>
      <w:r w:rsidRPr="00BF5D8B">
        <w:rPr>
          <w:snapToGrid w:val="0"/>
          <w:sz w:val="22"/>
          <w:szCs w:val="22"/>
        </w:rPr>
        <w:t xml:space="preserve"> обязуется обеспечить приемку и оплату поставленного товара в сроки, установленные настоящим д</w:t>
      </w:r>
      <w:r w:rsidRPr="00BF5D8B">
        <w:rPr>
          <w:sz w:val="22"/>
          <w:szCs w:val="22"/>
        </w:rPr>
        <w:t>оговор</w:t>
      </w:r>
      <w:r w:rsidRPr="00BF5D8B">
        <w:rPr>
          <w:snapToGrid w:val="0"/>
          <w:sz w:val="22"/>
          <w:szCs w:val="22"/>
        </w:rPr>
        <w:t xml:space="preserve">ом. 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</w:p>
    <w:p w:rsidR="00FE63A8" w:rsidRPr="00BF5D8B" w:rsidRDefault="00FE63A8" w:rsidP="00FE63A8">
      <w:pPr>
        <w:numPr>
          <w:ilvl w:val="0"/>
          <w:numId w:val="22"/>
        </w:numPr>
        <w:tabs>
          <w:tab w:val="clear" w:pos="708"/>
        </w:tabs>
        <w:suppressAutoHyphens/>
        <w:spacing w:after="0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>Обязанности сторон</w:t>
      </w:r>
    </w:p>
    <w:p w:rsidR="00FE63A8" w:rsidRPr="007B169F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Pr="007B169F">
        <w:rPr>
          <w:bCs/>
          <w:color w:val="000000"/>
          <w:sz w:val="22"/>
          <w:szCs w:val="22"/>
        </w:rPr>
        <w:t>.1. Поставщик обязуется: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2.1.</w:t>
      </w:r>
      <w:proofErr w:type="gramStart"/>
      <w:r>
        <w:rPr>
          <w:color w:val="000000"/>
          <w:sz w:val="22"/>
          <w:szCs w:val="22"/>
        </w:rPr>
        <w:t>1.Пред</w:t>
      </w:r>
      <w:r w:rsidRPr="00B825AF">
        <w:rPr>
          <w:color w:val="000000"/>
          <w:sz w:val="22"/>
          <w:szCs w:val="22"/>
        </w:rPr>
        <w:t>ставить</w:t>
      </w:r>
      <w:proofErr w:type="gramEnd"/>
      <w:r w:rsidRPr="00B825AF">
        <w:rPr>
          <w:color w:val="000000"/>
          <w:sz w:val="22"/>
          <w:szCs w:val="22"/>
        </w:rPr>
        <w:t xml:space="preserve"> </w:t>
      </w:r>
      <w:r w:rsidR="00F03A3E">
        <w:rPr>
          <w:color w:val="000000"/>
          <w:sz w:val="22"/>
          <w:szCs w:val="22"/>
        </w:rPr>
        <w:t>Заказчику</w:t>
      </w:r>
      <w:r w:rsidRPr="00B825AF">
        <w:rPr>
          <w:color w:val="000000"/>
          <w:sz w:val="22"/>
          <w:szCs w:val="22"/>
        </w:rPr>
        <w:t xml:space="preserve"> копии документов, подтверждающие соответствие Поставщика требованиям, предъявляемым законодательством Российской Федерации к лицам и организациям, осуществляющим поставку товаров, оказание услуг, выполнение работ: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B825AF">
        <w:rPr>
          <w:color w:val="000000"/>
          <w:sz w:val="22"/>
          <w:szCs w:val="22"/>
        </w:rPr>
        <w:t xml:space="preserve">- копия действующей лицензии на осуществление фармацевтической деятельности 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B825AF">
        <w:rPr>
          <w:color w:val="000000"/>
          <w:sz w:val="22"/>
          <w:szCs w:val="22"/>
        </w:rPr>
        <w:t xml:space="preserve">или 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B825AF">
        <w:rPr>
          <w:color w:val="000000"/>
          <w:sz w:val="22"/>
          <w:szCs w:val="22"/>
        </w:rPr>
        <w:t>- копия действующей лицензии на производство лекарственных препаратов с приложением лекарственных форм, разрешенных для производства (если Поставщик является производителем лекарственных препаратов).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2.1</w:t>
      </w:r>
      <w:r w:rsidRPr="00B825AF">
        <w:rPr>
          <w:color w:val="000000"/>
          <w:sz w:val="22"/>
          <w:szCs w:val="22"/>
        </w:rPr>
        <w:t>.2. Представить документы, подтверждающие качество и безопасность продукции (регистрационное удостоверение, сертификат соответствия, декларация соответствия и/или т.п.);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2.1</w:t>
      </w:r>
      <w:r w:rsidRPr="00B825AF">
        <w:rPr>
          <w:color w:val="000000"/>
          <w:sz w:val="22"/>
          <w:szCs w:val="22"/>
        </w:rPr>
        <w:t>.3. Поставить лекарственные средства в упаковке, препятствующей их порчу, а также проникновению влаги. Упаковка (тара) должна соответствовать характеру поставляемых лекарственных средств и способу транспортировки. Лекарственные средства должны быть замаркированы в соответствии с требованиями стандартов, инструкция по применению должны быть выполнены на русском языке. Упаковка возврату не подлежит и входит в стоимость лекарственных средств;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B825AF">
        <w:rPr>
          <w:color w:val="000000"/>
          <w:sz w:val="22"/>
          <w:szCs w:val="22"/>
        </w:rPr>
        <w:t>.4. Осуществить поставку лекарственных средств в соответствии с принятыми на себя обязательствами.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</w:t>
      </w:r>
      <w:r w:rsidRPr="00B825AF">
        <w:rPr>
          <w:color w:val="000000"/>
          <w:sz w:val="22"/>
          <w:szCs w:val="22"/>
        </w:rPr>
        <w:t xml:space="preserve">. Уведомить </w:t>
      </w:r>
      <w:r w:rsidR="00F03A3E">
        <w:rPr>
          <w:color w:val="000000"/>
          <w:sz w:val="22"/>
          <w:szCs w:val="22"/>
        </w:rPr>
        <w:t>Заказчика</w:t>
      </w:r>
      <w:r w:rsidRPr="00B825AF">
        <w:rPr>
          <w:color w:val="000000"/>
          <w:sz w:val="22"/>
          <w:szCs w:val="22"/>
        </w:rPr>
        <w:t xml:space="preserve"> о готовности к передаче лекарственных средств не позднее, чем за 2 (два) календарных дня до момента его доставки к месту поставки.</w:t>
      </w:r>
    </w:p>
    <w:p w:rsidR="00FE63A8" w:rsidRPr="00B825AF" w:rsidRDefault="00FE63A8" w:rsidP="00FE63A8">
      <w:pPr>
        <w:widowControl w:val="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</w:t>
      </w:r>
      <w:r w:rsidRPr="00B825AF">
        <w:rPr>
          <w:color w:val="000000"/>
          <w:sz w:val="22"/>
          <w:szCs w:val="22"/>
        </w:rPr>
        <w:t>. Предоставить надлежаще оформленные документы, предусмотренные п</w:t>
      </w:r>
      <w:r>
        <w:rPr>
          <w:color w:val="000000"/>
          <w:sz w:val="22"/>
          <w:szCs w:val="22"/>
        </w:rPr>
        <w:t>одпунктом 4.1.1. пункта 4.1. раздела 4 настоящего Договора</w:t>
      </w:r>
      <w:r w:rsidRPr="00B825AF">
        <w:rPr>
          <w:color w:val="000000"/>
          <w:sz w:val="22"/>
          <w:szCs w:val="22"/>
        </w:rPr>
        <w:t>.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2.1.7</w:t>
      </w:r>
      <w:r w:rsidRPr="00B825AF">
        <w:rPr>
          <w:color w:val="000000"/>
          <w:sz w:val="22"/>
          <w:szCs w:val="22"/>
        </w:rPr>
        <w:t xml:space="preserve">.  В случае обнаружения дефектов лекарственных средств в течение остаточного срока годности заменить в течение 14 дней с момента получения уведомления от </w:t>
      </w:r>
      <w:r w:rsidR="00F03A3E">
        <w:rPr>
          <w:color w:val="000000"/>
          <w:sz w:val="22"/>
          <w:szCs w:val="22"/>
        </w:rPr>
        <w:t>Заказчика</w:t>
      </w:r>
      <w:r w:rsidRPr="00B825AF">
        <w:rPr>
          <w:color w:val="000000"/>
          <w:sz w:val="22"/>
          <w:szCs w:val="22"/>
        </w:rPr>
        <w:t>;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B825A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8</w:t>
      </w:r>
      <w:r w:rsidRPr="00B825AF">
        <w:rPr>
          <w:color w:val="000000"/>
          <w:sz w:val="22"/>
          <w:szCs w:val="22"/>
        </w:rPr>
        <w:t xml:space="preserve">.  По запросу </w:t>
      </w:r>
      <w:r w:rsidR="00F03A3E">
        <w:rPr>
          <w:color w:val="000000"/>
          <w:sz w:val="22"/>
          <w:szCs w:val="22"/>
        </w:rPr>
        <w:t>Заказчика</w:t>
      </w:r>
      <w:r w:rsidRPr="00B825AF">
        <w:rPr>
          <w:color w:val="000000"/>
          <w:sz w:val="22"/>
          <w:szCs w:val="22"/>
        </w:rPr>
        <w:t xml:space="preserve">, эксперта, экспертной организации предоставлять дополнительные материалы, относящиеся к условиям исполнения </w:t>
      </w:r>
      <w:r>
        <w:rPr>
          <w:color w:val="000000"/>
          <w:sz w:val="22"/>
          <w:szCs w:val="22"/>
        </w:rPr>
        <w:t>Договора</w:t>
      </w:r>
      <w:r w:rsidRPr="00B825AF">
        <w:rPr>
          <w:color w:val="000000"/>
          <w:sz w:val="22"/>
          <w:szCs w:val="22"/>
        </w:rPr>
        <w:t xml:space="preserve"> и для проведения </w:t>
      </w:r>
      <w:r w:rsidRPr="00B825AF">
        <w:rPr>
          <w:color w:val="000000"/>
          <w:sz w:val="22"/>
          <w:szCs w:val="22"/>
        </w:rPr>
        <w:lastRenderedPageBreak/>
        <w:t>экспертизы поставленных лекарственных средств;</w:t>
      </w:r>
    </w:p>
    <w:p w:rsidR="00FE63A8" w:rsidRPr="00B825AF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B825AF">
        <w:rPr>
          <w:color w:val="000000"/>
          <w:sz w:val="22"/>
          <w:szCs w:val="22"/>
        </w:rPr>
        <w:t>.10.   Надлежаще исполнять иные принятые на себя обязательства.</w:t>
      </w:r>
    </w:p>
    <w:p w:rsidR="00FE63A8" w:rsidRPr="007B169F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Pr="007B169F">
        <w:rPr>
          <w:bCs/>
          <w:color w:val="000000"/>
          <w:sz w:val="22"/>
          <w:szCs w:val="22"/>
        </w:rPr>
        <w:t xml:space="preserve">.2. </w:t>
      </w:r>
      <w:r w:rsidR="00F03A3E">
        <w:rPr>
          <w:bCs/>
          <w:color w:val="000000"/>
          <w:sz w:val="22"/>
          <w:szCs w:val="22"/>
        </w:rPr>
        <w:t>Заказчик</w:t>
      </w:r>
      <w:r>
        <w:rPr>
          <w:bCs/>
          <w:color w:val="000000"/>
          <w:sz w:val="22"/>
          <w:szCs w:val="22"/>
        </w:rPr>
        <w:t xml:space="preserve"> </w:t>
      </w:r>
      <w:r w:rsidRPr="007B169F">
        <w:rPr>
          <w:bCs/>
          <w:color w:val="000000"/>
          <w:sz w:val="22"/>
          <w:szCs w:val="22"/>
        </w:rPr>
        <w:t>обязуется:</w:t>
      </w:r>
    </w:p>
    <w:p w:rsidR="00FE63A8" w:rsidRPr="00F154C4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F154C4">
        <w:rPr>
          <w:color w:val="000000"/>
          <w:sz w:val="22"/>
          <w:szCs w:val="22"/>
        </w:rPr>
        <w:t>.2.1. При надлежащем извещении Поставщиком о факте произведенной поставки лекарственных средств организовать и произвести его прием.</w:t>
      </w:r>
    </w:p>
    <w:p w:rsidR="00FE63A8" w:rsidRPr="00F154C4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F154C4">
        <w:rPr>
          <w:color w:val="000000"/>
          <w:sz w:val="22"/>
          <w:szCs w:val="22"/>
        </w:rPr>
        <w:t>.2.2. Произвести о</w:t>
      </w:r>
      <w:r w:rsidR="00CF7AAC">
        <w:rPr>
          <w:color w:val="000000"/>
          <w:sz w:val="22"/>
          <w:szCs w:val="22"/>
        </w:rPr>
        <w:t>плату в соответствии с пунктом 3.4. раздела 3</w:t>
      </w:r>
      <w:r w:rsidRPr="00F154C4">
        <w:rPr>
          <w:color w:val="000000"/>
          <w:sz w:val="22"/>
          <w:szCs w:val="22"/>
        </w:rPr>
        <w:t xml:space="preserve"> настоящего </w:t>
      </w:r>
      <w:r>
        <w:rPr>
          <w:color w:val="000000"/>
          <w:sz w:val="22"/>
          <w:szCs w:val="22"/>
        </w:rPr>
        <w:t>Договора</w:t>
      </w:r>
      <w:r w:rsidRPr="00F154C4">
        <w:rPr>
          <w:color w:val="000000"/>
          <w:sz w:val="22"/>
          <w:szCs w:val="22"/>
        </w:rPr>
        <w:t>.</w:t>
      </w:r>
    </w:p>
    <w:p w:rsidR="00FE63A8" w:rsidRPr="00F154C4" w:rsidRDefault="00FE63A8" w:rsidP="00FE63A8">
      <w:pPr>
        <w:widowControl w:val="0"/>
        <w:shd w:val="clear" w:color="auto" w:fill="FFFFFF"/>
        <w:tabs>
          <w:tab w:val="left" w:pos="1330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F154C4">
        <w:rPr>
          <w:color w:val="000000"/>
          <w:sz w:val="22"/>
          <w:szCs w:val="22"/>
        </w:rPr>
        <w:t>.2.3. Надлежаще исполнять иные принятые на себя обязательства.</w:t>
      </w:r>
    </w:p>
    <w:p w:rsidR="00FE63A8" w:rsidRPr="00BF5D8B" w:rsidRDefault="00FE63A8" w:rsidP="00FE63A8">
      <w:pPr>
        <w:tabs>
          <w:tab w:val="left" w:pos="0"/>
        </w:tabs>
        <w:rPr>
          <w:sz w:val="22"/>
          <w:szCs w:val="22"/>
        </w:rPr>
      </w:pPr>
    </w:p>
    <w:p w:rsidR="00FE63A8" w:rsidRPr="00BB628C" w:rsidRDefault="00FE63A8" w:rsidP="00FE63A8">
      <w:pPr>
        <w:numPr>
          <w:ilvl w:val="0"/>
          <w:numId w:val="22"/>
        </w:numPr>
        <w:tabs>
          <w:tab w:val="clear" w:pos="708"/>
        </w:tabs>
        <w:suppressAutoHyphens/>
        <w:spacing w:after="0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>Цена и порядок расчетов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3.1. Общая стоимость настоящего </w:t>
      </w:r>
      <w:r w:rsidRPr="00BF5D8B">
        <w:rPr>
          <w:snapToGrid w:val="0"/>
          <w:sz w:val="22"/>
          <w:szCs w:val="22"/>
        </w:rPr>
        <w:t>д</w:t>
      </w:r>
      <w:r w:rsidRPr="00BF5D8B">
        <w:rPr>
          <w:sz w:val="22"/>
          <w:szCs w:val="22"/>
        </w:rPr>
        <w:t>оговора составляет _______</w:t>
      </w:r>
      <w:proofErr w:type="gramStart"/>
      <w:r w:rsidRPr="00BF5D8B">
        <w:rPr>
          <w:sz w:val="22"/>
          <w:szCs w:val="22"/>
        </w:rPr>
        <w:t>_(</w:t>
      </w:r>
      <w:proofErr w:type="gramEnd"/>
      <w:r w:rsidRPr="00BF5D8B">
        <w:rPr>
          <w:sz w:val="22"/>
          <w:szCs w:val="22"/>
        </w:rPr>
        <w:t xml:space="preserve">_______), в </w:t>
      </w:r>
      <w:proofErr w:type="spellStart"/>
      <w:r w:rsidRPr="00BF5D8B">
        <w:rPr>
          <w:sz w:val="22"/>
          <w:szCs w:val="22"/>
        </w:rPr>
        <w:t>т.ч</w:t>
      </w:r>
      <w:proofErr w:type="spellEnd"/>
      <w:r w:rsidRPr="00BF5D8B">
        <w:rPr>
          <w:sz w:val="22"/>
          <w:szCs w:val="22"/>
        </w:rPr>
        <w:t>. НДС</w:t>
      </w:r>
      <w:r>
        <w:rPr>
          <w:sz w:val="22"/>
          <w:szCs w:val="22"/>
        </w:rPr>
        <w:t>%</w:t>
      </w:r>
      <w:r w:rsidRPr="00BF5D8B">
        <w:rPr>
          <w:sz w:val="22"/>
          <w:szCs w:val="22"/>
        </w:rPr>
        <w:t xml:space="preserve"> (НДС не предусмотрен).                                                                                                                                                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3.2. Оплата товара, поставленного по настоящему </w:t>
      </w:r>
      <w:r w:rsidRPr="00BF5D8B">
        <w:rPr>
          <w:snapToGrid w:val="0"/>
          <w:sz w:val="22"/>
          <w:szCs w:val="22"/>
        </w:rPr>
        <w:t>д</w:t>
      </w:r>
      <w:r w:rsidRPr="00BF5D8B">
        <w:rPr>
          <w:sz w:val="22"/>
          <w:szCs w:val="22"/>
        </w:rPr>
        <w:t xml:space="preserve">оговору, производится по ценам, указанным в спецификации (Приложение № 1).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3.3. Расчеты </w:t>
      </w:r>
      <w:r w:rsidR="00F03A3E">
        <w:rPr>
          <w:sz w:val="22"/>
          <w:szCs w:val="22"/>
        </w:rPr>
        <w:t>Заказчика</w:t>
      </w:r>
      <w:r w:rsidRPr="00BF5D8B">
        <w:rPr>
          <w:sz w:val="22"/>
          <w:szCs w:val="22"/>
        </w:rPr>
        <w:t xml:space="preserve"> с Поставщиком по </w:t>
      </w:r>
      <w:r w:rsidRPr="00BF5D8B">
        <w:rPr>
          <w:snapToGrid w:val="0"/>
          <w:sz w:val="22"/>
          <w:szCs w:val="22"/>
        </w:rPr>
        <w:t>д</w:t>
      </w:r>
      <w:r w:rsidRPr="00BF5D8B">
        <w:rPr>
          <w:sz w:val="22"/>
          <w:szCs w:val="22"/>
        </w:rPr>
        <w:t>оговору осуществляются</w:t>
      </w:r>
      <w:r w:rsidRPr="00FE63A8">
        <w:rPr>
          <w:sz w:val="22"/>
          <w:szCs w:val="22"/>
        </w:rPr>
        <w:t xml:space="preserve"> </w:t>
      </w:r>
      <w:r w:rsidRPr="0054308A">
        <w:t>за счет собственных средств</w:t>
      </w:r>
      <w:r>
        <w:t xml:space="preserve"> </w:t>
      </w:r>
      <w:r w:rsidR="00F03A3E">
        <w:t>Заказчика</w:t>
      </w:r>
      <w:r w:rsidRPr="00FE63A8">
        <w:rPr>
          <w:sz w:val="22"/>
          <w:szCs w:val="22"/>
        </w:rPr>
        <w:t>.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3.4. Оплата за поставку товара производится </w:t>
      </w:r>
      <w:r w:rsidR="00F03A3E">
        <w:rPr>
          <w:sz w:val="22"/>
          <w:szCs w:val="22"/>
        </w:rPr>
        <w:t>Заказчиком</w:t>
      </w:r>
      <w:r w:rsidRPr="00BF5D8B">
        <w:rPr>
          <w:sz w:val="22"/>
          <w:szCs w:val="22"/>
        </w:rPr>
        <w:t xml:space="preserve"> по факту поставки товара в течение </w:t>
      </w:r>
      <w:r w:rsidR="00C23499">
        <w:rPr>
          <w:sz w:val="22"/>
          <w:szCs w:val="22"/>
        </w:rPr>
        <w:t>2</w:t>
      </w:r>
      <w:bookmarkStart w:id="13" w:name="_GoBack"/>
      <w:bookmarkEnd w:id="13"/>
      <w:r>
        <w:rPr>
          <w:sz w:val="22"/>
          <w:szCs w:val="22"/>
        </w:rPr>
        <w:t>0</w:t>
      </w:r>
      <w:r w:rsidRPr="00BF5D8B">
        <w:rPr>
          <w:sz w:val="22"/>
          <w:szCs w:val="22"/>
        </w:rPr>
        <w:t xml:space="preserve"> рабочих дней с момента предоставления Поставщиком накладных, счета-фактуры путем безналичного перечисления денежных средств на расчетный счет Поставщика.</w:t>
      </w:r>
    </w:p>
    <w:p w:rsidR="00FE63A8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3.5. Цена </w:t>
      </w:r>
      <w:r>
        <w:rPr>
          <w:sz w:val="22"/>
          <w:szCs w:val="22"/>
        </w:rPr>
        <w:t>договора</w:t>
      </w:r>
      <w:r w:rsidRPr="00BF5D8B">
        <w:rPr>
          <w:sz w:val="22"/>
          <w:szCs w:val="22"/>
        </w:rPr>
        <w:t xml:space="preserve"> включает в себя расходы, связанные с погрузкой, доставкой товара до учреждения, разгрузкой товара, с подтверждением качества и безопасности товара, а также налоговые, страховые платежи, уплату таможенных пошлин и иные расходы Поставщика, в том числе сопутствующие, связанные с исполнением договора</w:t>
      </w:r>
      <w:r>
        <w:rPr>
          <w:sz w:val="22"/>
          <w:szCs w:val="22"/>
        </w:rPr>
        <w:t xml:space="preserve">. </w:t>
      </w:r>
      <w:r w:rsidRPr="00BF5D8B">
        <w:rPr>
          <w:sz w:val="22"/>
          <w:szCs w:val="22"/>
        </w:rPr>
        <w:t xml:space="preserve">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BF5D8B">
        <w:rPr>
          <w:sz w:val="22"/>
          <w:szCs w:val="22"/>
        </w:rPr>
        <w:t>Цена договора является твердой и определяется на весь срок</w:t>
      </w:r>
      <w:r>
        <w:rPr>
          <w:sz w:val="22"/>
          <w:szCs w:val="22"/>
        </w:rPr>
        <w:t xml:space="preserve"> исполнения договора, </w:t>
      </w:r>
      <w:r w:rsidRPr="00BF5D8B">
        <w:rPr>
          <w:sz w:val="22"/>
          <w:szCs w:val="22"/>
        </w:rPr>
        <w:t>за исключением случаев,</w:t>
      </w:r>
      <w:r>
        <w:rPr>
          <w:sz w:val="22"/>
          <w:szCs w:val="22"/>
        </w:rPr>
        <w:t xml:space="preserve"> предусмотренных договором,</w:t>
      </w:r>
      <w:r w:rsidRPr="00BF5D8B">
        <w:rPr>
          <w:sz w:val="22"/>
          <w:szCs w:val="22"/>
        </w:rPr>
        <w:t xml:space="preserve"> предусмотренных действующим законодательством, положением о закупке, аукционной документацией.</w:t>
      </w:r>
    </w:p>
    <w:p w:rsidR="00FE63A8" w:rsidRPr="00BB628C" w:rsidRDefault="00FE63A8" w:rsidP="00FE63A8">
      <w:pPr>
        <w:numPr>
          <w:ilvl w:val="0"/>
          <w:numId w:val="22"/>
        </w:numPr>
        <w:tabs>
          <w:tab w:val="clear" w:pos="708"/>
        </w:tabs>
        <w:suppressAutoHyphens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Место, с</w:t>
      </w:r>
      <w:r w:rsidRPr="00BF5D8B">
        <w:rPr>
          <w:b/>
          <w:sz w:val="22"/>
          <w:szCs w:val="22"/>
        </w:rPr>
        <w:t>роки, условия поставки, порядок передачи и приемки товара</w:t>
      </w:r>
    </w:p>
    <w:p w:rsidR="00FE63A8" w:rsidRDefault="00FE63A8" w:rsidP="00FE63A8">
      <w:pPr>
        <w:ind w:firstLine="567"/>
        <w:rPr>
          <w:rFonts w:eastAsia="Calibri"/>
          <w:lang w:eastAsia="ar-SA"/>
        </w:rPr>
      </w:pPr>
      <w:r>
        <w:rPr>
          <w:sz w:val="22"/>
          <w:szCs w:val="22"/>
        </w:rPr>
        <w:t xml:space="preserve"> </w:t>
      </w:r>
      <w:r w:rsidRPr="00B45415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5E3BA9">
        <w:rPr>
          <w:b/>
          <w:sz w:val="22"/>
          <w:szCs w:val="22"/>
        </w:rPr>
        <w:t>Место поставки:</w:t>
      </w:r>
      <w:r>
        <w:rPr>
          <w:sz w:val="22"/>
          <w:szCs w:val="22"/>
        </w:rPr>
        <w:t xml:space="preserve"> </w:t>
      </w:r>
      <w:r w:rsidRPr="009565C8">
        <w:rPr>
          <w:rFonts w:eastAsia="Calibri"/>
          <w:lang w:eastAsia="ar-SA"/>
        </w:rPr>
        <w:t xml:space="preserve">453316, Российская Федерация, Башкортостан </w:t>
      </w:r>
      <w:proofErr w:type="spellStart"/>
      <w:r w:rsidRPr="009565C8">
        <w:rPr>
          <w:rFonts w:eastAsia="Calibri"/>
          <w:lang w:eastAsia="ar-SA"/>
        </w:rPr>
        <w:t>Респ</w:t>
      </w:r>
      <w:proofErr w:type="spellEnd"/>
      <w:r w:rsidRPr="009565C8">
        <w:rPr>
          <w:rFonts w:eastAsia="Calibri"/>
          <w:lang w:eastAsia="ar-SA"/>
        </w:rPr>
        <w:t>, Кумертау г, Маячный с, УЛ ЛЕНИНА, 22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 4.</w:t>
      </w:r>
      <w:r>
        <w:rPr>
          <w:sz w:val="22"/>
          <w:szCs w:val="22"/>
        </w:rPr>
        <w:t>2</w:t>
      </w:r>
      <w:r w:rsidRPr="00BF5D8B">
        <w:rPr>
          <w:b/>
          <w:sz w:val="22"/>
          <w:szCs w:val="22"/>
        </w:rPr>
        <w:t>.</w:t>
      </w:r>
      <w:r w:rsidRPr="00BF5D8B">
        <w:rPr>
          <w:sz w:val="22"/>
          <w:szCs w:val="22"/>
        </w:rPr>
        <w:t xml:space="preserve"> </w:t>
      </w:r>
      <w:r w:rsidRPr="005E3BA9">
        <w:rPr>
          <w:b/>
          <w:sz w:val="22"/>
          <w:szCs w:val="22"/>
        </w:rPr>
        <w:t>Срок</w:t>
      </w:r>
      <w:r>
        <w:rPr>
          <w:b/>
          <w:sz w:val="22"/>
          <w:szCs w:val="22"/>
        </w:rPr>
        <w:t xml:space="preserve"> и условия</w:t>
      </w:r>
      <w:r w:rsidRPr="005E3BA9">
        <w:rPr>
          <w:b/>
          <w:sz w:val="22"/>
          <w:szCs w:val="22"/>
        </w:rPr>
        <w:t xml:space="preserve"> поставки товара:</w:t>
      </w:r>
      <w:r w:rsidRPr="00BF5D8B">
        <w:rPr>
          <w:sz w:val="22"/>
          <w:szCs w:val="22"/>
        </w:rPr>
        <w:t xml:space="preserve"> с момента заключения догов</w:t>
      </w:r>
      <w:r>
        <w:rPr>
          <w:sz w:val="22"/>
          <w:szCs w:val="22"/>
        </w:rPr>
        <w:t>ора, а именно с «___» ______2019</w:t>
      </w:r>
      <w:r w:rsidRPr="00BF5D8B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__</w:t>
      </w:r>
      <w:r w:rsidRPr="00BF5D8B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BF5D8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BF5D8B">
        <w:rPr>
          <w:sz w:val="22"/>
          <w:szCs w:val="22"/>
        </w:rPr>
        <w:t xml:space="preserve"> года.</w:t>
      </w:r>
    </w:p>
    <w:p w:rsidR="00FE63A8" w:rsidRPr="00BF5D8B" w:rsidRDefault="00FE63A8" w:rsidP="00FE63A8">
      <w:pPr>
        <w:widowControl w:val="0"/>
        <w:autoSpaceDE w:val="0"/>
        <w:autoSpaceDN w:val="0"/>
        <w:adjustRightInd w:val="0"/>
        <w:ind w:right="-5" w:firstLine="567"/>
        <w:rPr>
          <w:sz w:val="22"/>
          <w:szCs w:val="22"/>
        </w:rPr>
      </w:pPr>
      <w:r w:rsidRPr="00BF5D8B">
        <w:rPr>
          <w:sz w:val="22"/>
          <w:szCs w:val="22"/>
        </w:rPr>
        <w:t>Поставка товара осуществляется разовой поставкой в полном объеме. Поставка осуществляется, в рабочие дни с понед</w:t>
      </w:r>
      <w:r w:rsidR="00F03A3E">
        <w:rPr>
          <w:sz w:val="22"/>
          <w:szCs w:val="22"/>
        </w:rPr>
        <w:t>ельника по пятницу с 08-00 до 16</w:t>
      </w:r>
      <w:r w:rsidRPr="00BF5D8B">
        <w:rPr>
          <w:sz w:val="22"/>
          <w:szCs w:val="22"/>
        </w:rPr>
        <w:t>-00, обеденный перерыв с 12-00 до 1</w:t>
      </w:r>
      <w:r w:rsidR="00F03A3E">
        <w:rPr>
          <w:sz w:val="22"/>
          <w:szCs w:val="22"/>
        </w:rPr>
        <w:t>2</w:t>
      </w:r>
      <w:r w:rsidRPr="00BF5D8B">
        <w:rPr>
          <w:sz w:val="22"/>
          <w:szCs w:val="22"/>
        </w:rPr>
        <w:t>-</w:t>
      </w:r>
      <w:r w:rsidR="00F03A3E">
        <w:rPr>
          <w:sz w:val="22"/>
          <w:szCs w:val="22"/>
        </w:rPr>
        <w:t>30</w:t>
      </w:r>
      <w:r w:rsidRPr="00BF5D8B">
        <w:rPr>
          <w:sz w:val="22"/>
          <w:szCs w:val="22"/>
        </w:rPr>
        <w:t xml:space="preserve"> (время местное).</w:t>
      </w:r>
      <w:r w:rsidRPr="00BF5D8B">
        <w:rPr>
          <w:color w:val="000000"/>
          <w:sz w:val="22"/>
          <w:szCs w:val="22"/>
        </w:rPr>
        <w:t xml:space="preserve"> </w:t>
      </w:r>
      <w:r w:rsidRPr="00BF5D8B">
        <w:rPr>
          <w:sz w:val="22"/>
          <w:szCs w:val="22"/>
        </w:rPr>
        <w:t xml:space="preserve"> </w:t>
      </w:r>
    </w:p>
    <w:p w:rsidR="00FE63A8" w:rsidRPr="00BF5D8B" w:rsidRDefault="00FE63A8" w:rsidP="00FE63A8">
      <w:pPr>
        <w:tabs>
          <w:tab w:val="left" w:pos="963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4.3</w:t>
      </w:r>
      <w:r w:rsidRPr="00BF5D8B">
        <w:rPr>
          <w:sz w:val="22"/>
          <w:szCs w:val="22"/>
        </w:rPr>
        <w:t xml:space="preserve">. Днем исполнения обязательства в целом по договору по передаче товара со стороны Поставщика считается поставка всего объема в соответствии со спецификацией (Приложение № 1). Товар, считается принятым с момента подписания накладной (товарно-транспортной накладной) </w:t>
      </w:r>
      <w:r w:rsidR="00F03A3E">
        <w:rPr>
          <w:sz w:val="22"/>
          <w:szCs w:val="22"/>
        </w:rPr>
        <w:t>Заказчиком</w:t>
      </w:r>
      <w:r w:rsidRPr="00BF5D8B">
        <w:rPr>
          <w:sz w:val="22"/>
          <w:szCs w:val="22"/>
        </w:rPr>
        <w:t>.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BF5D8B">
        <w:rPr>
          <w:sz w:val="22"/>
          <w:szCs w:val="22"/>
        </w:rPr>
        <w:t xml:space="preserve">. Право собственности на товар, являющийся предметом </w:t>
      </w:r>
      <w:r w:rsidRPr="00BF5D8B">
        <w:rPr>
          <w:snapToGrid w:val="0"/>
          <w:sz w:val="22"/>
          <w:szCs w:val="22"/>
        </w:rPr>
        <w:t>д</w:t>
      </w:r>
      <w:r w:rsidRPr="00BF5D8B">
        <w:rPr>
          <w:sz w:val="22"/>
          <w:szCs w:val="22"/>
        </w:rPr>
        <w:t xml:space="preserve">оговора, переходит к </w:t>
      </w:r>
      <w:r w:rsidR="00F03A3E">
        <w:rPr>
          <w:sz w:val="22"/>
          <w:szCs w:val="22"/>
        </w:rPr>
        <w:t>Заказчику</w:t>
      </w:r>
      <w:r w:rsidRPr="00BF5D8B">
        <w:rPr>
          <w:sz w:val="22"/>
          <w:szCs w:val="22"/>
        </w:rPr>
        <w:t xml:space="preserve"> с момента передачи его Поставщиком по накладной (товарно-транспортной накладной).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4.5</w:t>
      </w:r>
      <w:r w:rsidRPr="00BF5D8B">
        <w:rPr>
          <w:sz w:val="22"/>
          <w:szCs w:val="22"/>
        </w:rPr>
        <w:t xml:space="preserve">. Риск случайной гибели, утраты или повреждения товара, являющегося предметом настоящего </w:t>
      </w:r>
      <w:r w:rsidRPr="00BF5D8B">
        <w:rPr>
          <w:snapToGrid w:val="0"/>
          <w:sz w:val="22"/>
          <w:szCs w:val="22"/>
        </w:rPr>
        <w:t>д</w:t>
      </w:r>
      <w:r w:rsidRPr="00BF5D8B">
        <w:rPr>
          <w:sz w:val="22"/>
          <w:szCs w:val="22"/>
        </w:rPr>
        <w:t>оговора, несет сторона, обладающая правом собственности на товар в момент случайной гибели, утраты или случайного его повреждения.</w:t>
      </w:r>
    </w:p>
    <w:p w:rsidR="00FE63A8" w:rsidRPr="00BB628C" w:rsidRDefault="00FE63A8" w:rsidP="00FE63A8">
      <w:pPr>
        <w:widowControl w:val="0"/>
        <w:numPr>
          <w:ilvl w:val="0"/>
          <w:numId w:val="22"/>
        </w:numPr>
        <w:tabs>
          <w:tab w:val="clear" w:pos="708"/>
        </w:tabs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Качество, комплектность товара, гарантийные обязательства.</w:t>
      </w:r>
    </w:p>
    <w:p w:rsidR="00FE63A8" w:rsidRPr="00DA79D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5</w:t>
      </w:r>
      <w:r w:rsidRPr="00DA79D7">
        <w:rPr>
          <w:color w:val="000000"/>
          <w:sz w:val="22"/>
          <w:szCs w:val="22"/>
          <w:lang w:eastAsia="en-US"/>
        </w:rPr>
        <w:t>.1.   Качество лекарственных средств должно соответствовать следующим требованиям:</w:t>
      </w:r>
    </w:p>
    <w:p w:rsidR="00FE63A8" w:rsidRPr="00DA79D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 w:rsidRPr="00DA79D7">
        <w:rPr>
          <w:color w:val="000000"/>
          <w:sz w:val="22"/>
          <w:szCs w:val="22"/>
          <w:lang w:eastAsia="en-US"/>
        </w:rPr>
        <w:t xml:space="preserve">   а) Лекарственные средства должны быть зарегистрированы на территории Российской Федерации. Данные о них должны быть внесены в государственный реестр лекарственных средств в установленном действующим законодательством Российской Федерации порядке.</w:t>
      </w:r>
    </w:p>
    <w:p w:rsidR="00FE63A8" w:rsidRPr="00DA79D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 w:rsidRPr="00DA79D7">
        <w:rPr>
          <w:color w:val="000000"/>
          <w:sz w:val="22"/>
          <w:szCs w:val="22"/>
          <w:lang w:eastAsia="en-US"/>
        </w:rPr>
        <w:t xml:space="preserve">   б) Остаточный срок годности лекарственных средств на момент поставки </w:t>
      </w:r>
      <w:r w:rsidR="00F03A3E">
        <w:rPr>
          <w:color w:val="000000"/>
          <w:sz w:val="22"/>
          <w:szCs w:val="22"/>
          <w:lang w:eastAsia="en-US"/>
        </w:rPr>
        <w:t>Заказчику</w:t>
      </w:r>
      <w:r w:rsidRPr="00DA79D7">
        <w:rPr>
          <w:color w:val="000000"/>
          <w:sz w:val="22"/>
          <w:szCs w:val="22"/>
          <w:lang w:eastAsia="en-US"/>
        </w:rPr>
        <w:t xml:space="preserve"> должен составлять не менее 14 месяцев от срока годности, установленного производителем;</w:t>
      </w:r>
    </w:p>
    <w:p w:rsidR="00FE63A8" w:rsidRPr="00DA79D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 w:rsidRPr="00DA79D7">
        <w:rPr>
          <w:color w:val="000000"/>
          <w:sz w:val="22"/>
          <w:szCs w:val="22"/>
          <w:lang w:eastAsia="en-US"/>
        </w:rPr>
        <w:t xml:space="preserve">   в) До передачи лекарственных средств </w:t>
      </w:r>
      <w:r w:rsidR="00F03A3E">
        <w:rPr>
          <w:color w:val="000000"/>
          <w:sz w:val="22"/>
          <w:szCs w:val="22"/>
          <w:lang w:eastAsia="en-US"/>
        </w:rPr>
        <w:t>Заказчику</w:t>
      </w:r>
      <w:r w:rsidRPr="00DA79D7">
        <w:rPr>
          <w:color w:val="000000"/>
          <w:sz w:val="22"/>
          <w:szCs w:val="22"/>
          <w:lang w:eastAsia="en-US"/>
        </w:rPr>
        <w:t xml:space="preserve"> осуществлять его хранение в соответствии с требованиями нормативной документации: </w:t>
      </w:r>
    </w:p>
    <w:p w:rsidR="00FE63A8" w:rsidRPr="00DA79D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 w:rsidRPr="00DA79D7">
        <w:rPr>
          <w:color w:val="000000"/>
          <w:sz w:val="22"/>
          <w:szCs w:val="22"/>
          <w:lang w:eastAsia="en-US"/>
        </w:rPr>
        <w:t xml:space="preserve">      - Приказ </w:t>
      </w:r>
      <w:proofErr w:type="spellStart"/>
      <w:r w:rsidRPr="00DA79D7">
        <w:rPr>
          <w:color w:val="000000"/>
          <w:sz w:val="22"/>
          <w:szCs w:val="22"/>
          <w:lang w:eastAsia="en-US"/>
        </w:rPr>
        <w:t>Минздравсоцразвития</w:t>
      </w:r>
      <w:proofErr w:type="spellEnd"/>
      <w:r w:rsidRPr="00DA79D7">
        <w:rPr>
          <w:color w:val="000000"/>
          <w:sz w:val="22"/>
          <w:szCs w:val="22"/>
          <w:lang w:eastAsia="en-US"/>
        </w:rPr>
        <w:t xml:space="preserve"> РФ от 28.12.2010 г. № 1222н «Об утверждении правил оптовой торговли лекарственными средствами для медицинского применения»;</w:t>
      </w:r>
    </w:p>
    <w:p w:rsidR="00FE63A8" w:rsidRPr="00A36807" w:rsidRDefault="00FE63A8" w:rsidP="00FE63A8">
      <w:pPr>
        <w:widowControl w:val="0"/>
        <w:shd w:val="clear" w:color="auto" w:fill="FFFFFF"/>
        <w:ind w:firstLine="567"/>
        <w:rPr>
          <w:color w:val="000000"/>
          <w:sz w:val="22"/>
          <w:szCs w:val="22"/>
          <w:lang w:eastAsia="en-US"/>
        </w:rPr>
      </w:pPr>
      <w:r w:rsidRPr="00DA79D7">
        <w:rPr>
          <w:color w:val="000000"/>
          <w:sz w:val="22"/>
          <w:szCs w:val="22"/>
          <w:lang w:eastAsia="en-US"/>
        </w:rPr>
        <w:t xml:space="preserve">      - Приказ </w:t>
      </w:r>
      <w:proofErr w:type="spellStart"/>
      <w:r w:rsidRPr="00DA79D7">
        <w:rPr>
          <w:color w:val="000000"/>
          <w:sz w:val="22"/>
          <w:szCs w:val="22"/>
          <w:lang w:eastAsia="en-US"/>
        </w:rPr>
        <w:t>Минздравсоцразвития</w:t>
      </w:r>
      <w:proofErr w:type="spellEnd"/>
      <w:r w:rsidRPr="00DA79D7">
        <w:rPr>
          <w:color w:val="000000"/>
          <w:sz w:val="22"/>
          <w:szCs w:val="22"/>
          <w:lang w:eastAsia="en-US"/>
        </w:rPr>
        <w:t xml:space="preserve"> РФ от 23.08.2010 г. № 706н «Об утверждении правил </w:t>
      </w:r>
      <w:r w:rsidRPr="00DA79D7">
        <w:rPr>
          <w:color w:val="000000"/>
          <w:sz w:val="22"/>
          <w:szCs w:val="22"/>
          <w:lang w:eastAsia="en-US"/>
        </w:rPr>
        <w:lastRenderedPageBreak/>
        <w:t>хранения лекарственных средств»;</w:t>
      </w:r>
      <w:r w:rsidRPr="00BF5D8B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 </w:t>
      </w:r>
    </w:p>
    <w:p w:rsidR="00FE63A8" w:rsidRPr="00A36807" w:rsidRDefault="00FE63A8" w:rsidP="00FE63A8">
      <w:pPr>
        <w:numPr>
          <w:ilvl w:val="0"/>
          <w:numId w:val="22"/>
        </w:numPr>
        <w:tabs>
          <w:tab w:val="clear" w:pos="708"/>
        </w:tabs>
        <w:spacing w:after="0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>Ответственность сторон</w:t>
      </w:r>
    </w:p>
    <w:p w:rsidR="00FE63A8" w:rsidRPr="00BF5D8B" w:rsidRDefault="00FE63A8" w:rsidP="00FE63A8">
      <w:pPr>
        <w:ind w:firstLine="567"/>
        <w:rPr>
          <w:b/>
          <w:color w:val="000000"/>
          <w:sz w:val="22"/>
          <w:szCs w:val="22"/>
        </w:rPr>
      </w:pPr>
      <w:r w:rsidRPr="00BF5D8B">
        <w:rPr>
          <w:sz w:val="22"/>
          <w:szCs w:val="22"/>
        </w:rPr>
        <w:t xml:space="preserve">6.1. Виновная сторона несет ответственность за нарушение обязательств по настоящему </w:t>
      </w:r>
      <w:r w:rsidRPr="00BF5D8B">
        <w:rPr>
          <w:snapToGrid w:val="0"/>
          <w:sz w:val="22"/>
          <w:szCs w:val="22"/>
        </w:rPr>
        <w:t>договору</w:t>
      </w:r>
      <w:r w:rsidRPr="00BF5D8B">
        <w:rPr>
          <w:sz w:val="22"/>
          <w:szCs w:val="22"/>
        </w:rPr>
        <w:t xml:space="preserve"> в соответствии с действующим законодательством Российской Федерации, законодательством субъекта Федерации — </w:t>
      </w:r>
      <w:r>
        <w:rPr>
          <w:sz w:val="22"/>
          <w:szCs w:val="22"/>
        </w:rPr>
        <w:t>Республики Башкортостан</w:t>
      </w:r>
      <w:r w:rsidRPr="00BF5D8B">
        <w:rPr>
          <w:sz w:val="22"/>
          <w:szCs w:val="22"/>
        </w:rPr>
        <w:t xml:space="preserve">. </w:t>
      </w:r>
    </w:p>
    <w:p w:rsidR="00FE63A8" w:rsidRPr="00BF5D8B" w:rsidRDefault="00FE63A8" w:rsidP="00FE63A8">
      <w:pPr>
        <w:ind w:right="-1" w:firstLine="567"/>
        <w:rPr>
          <w:sz w:val="22"/>
          <w:szCs w:val="22"/>
        </w:rPr>
      </w:pPr>
      <w:r w:rsidRPr="00BF5D8B">
        <w:rPr>
          <w:sz w:val="22"/>
          <w:szCs w:val="22"/>
        </w:rPr>
        <w:t>6.2. В случае просрочки исполнения Поставщиком обязательства по настоящему</w:t>
      </w:r>
      <w:r w:rsidRPr="00BF5D8B">
        <w:rPr>
          <w:snapToGrid w:val="0"/>
          <w:sz w:val="22"/>
          <w:szCs w:val="22"/>
        </w:rPr>
        <w:t xml:space="preserve"> договору</w:t>
      </w:r>
      <w:r w:rsidRPr="00BF5D8B">
        <w:rPr>
          <w:sz w:val="22"/>
          <w:szCs w:val="22"/>
        </w:rPr>
        <w:t xml:space="preserve">, Поставщик выплачивает </w:t>
      </w:r>
      <w:r w:rsidR="00F03A3E">
        <w:rPr>
          <w:color w:val="000000"/>
          <w:sz w:val="22"/>
          <w:szCs w:val="22"/>
        </w:rPr>
        <w:t>Заказчику</w:t>
      </w:r>
      <w:r w:rsidRPr="00BF5D8B">
        <w:rPr>
          <w:sz w:val="22"/>
          <w:szCs w:val="22"/>
        </w:rPr>
        <w:t xml:space="preserve"> неустойку - штраф в размере 5 % от цены договора, за каждый день просрочки исполнения обязательства начиная со дня, следующего после дня истечения срока исполнения обязательства.  </w:t>
      </w:r>
    </w:p>
    <w:p w:rsidR="00FE63A8" w:rsidRPr="00BF5D8B" w:rsidRDefault="00FE63A8" w:rsidP="00FE63A8">
      <w:pPr>
        <w:ind w:right="-1"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6.3. Поставщик в случае полного или частичного неисполнения настоящего </w:t>
      </w:r>
      <w:r w:rsidRPr="00BF5D8B">
        <w:rPr>
          <w:snapToGrid w:val="0"/>
          <w:sz w:val="22"/>
          <w:szCs w:val="22"/>
        </w:rPr>
        <w:t>договора</w:t>
      </w:r>
      <w:r w:rsidRPr="00BF5D8B">
        <w:rPr>
          <w:sz w:val="22"/>
          <w:szCs w:val="22"/>
        </w:rPr>
        <w:t xml:space="preserve"> обязан уплатить </w:t>
      </w:r>
      <w:r w:rsidR="00F03A3E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</w:t>
      </w:r>
      <w:r w:rsidRPr="00BF5D8B">
        <w:rPr>
          <w:sz w:val="22"/>
          <w:szCs w:val="22"/>
        </w:rPr>
        <w:t xml:space="preserve">штраф в размере </w:t>
      </w:r>
      <w:r w:rsidRPr="00BF5D8B">
        <w:rPr>
          <w:color w:val="000000"/>
          <w:sz w:val="22"/>
          <w:szCs w:val="22"/>
        </w:rPr>
        <w:t>10 %</w:t>
      </w:r>
      <w:r w:rsidRPr="00BF5D8B">
        <w:rPr>
          <w:sz w:val="22"/>
          <w:szCs w:val="22"/>
        </w:rPr>
        <w:t xml:space="preserve"> цены договора и возместить причиненные в результате этого убытки.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6.4. При возникновении условий, влекущих наступление ответственности Поставщика, </w:t>
      </w:r>
      <w:r w:rsidR="00F03A3E">
        <w:rPr>
          <w:sz w:val="22"/>
          <w:szCs w:val="22"/>
        </w:rPr>
        <w:t>Заказчик</w:t>
      </w:r>
      <w:r w:rsidRPr="00BF5D8B">
        <w:rPr>
          <w:sz w:val="22"/>
          <w:szCs w:val="22"/>
        </w:rPr>
        <w:t xml:space="preserve"> производит оплату поставленного товара за вычетом сумм, начисленных последним в виде неустойки и (или) штрафа.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Общая сумма штрафных санкций, вычитаемая </w:t>
      </w:r>
      <w:r w:rsidR="00F03A3E">
        <w:rPr>
          <w:sz w:val="22"/>
          <w:szCs w:val="22"/>
        </w:rPr>
        <w:t>Заказчика</w:t>
      </w:r>
      <w:r>
        <w:rPr>
          <w:sz w:val="22"/>
          <w:szCs w:val="22"/>
        </w:rPr>
        <w:t>м</w:t>
      </w:r>
      <w:r w:rsidRPr="00BF5D8B">
        <w:rPr>
          <w:sz w:val="22"/>
          <w:szCs w:val="22"/>
        </w:rPr>
        <w:t xml:space="preserve"> при оплате товара в соответствии с настоящим пунктом договора, не может превышать 30 % цены договора. При этом, штрафные санкции по п.6.2-6.3. суммируются.</w:t>
      </w:r>
    </w:p>
    <w:p w:rsidR="00FE63A8" w:rsidRPr="00BF5D8B" w:rsidRDefault="00FE63A8" w:rsidP="00FE63A8">
      <w:pPr>
        <w:ind w:right="-1"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6.5. В случае просрочки исполнения </w:t>
      </w:r>
      <w:r w:rsidR="00F03A3E">
        <w:rPr>
          <w:color w:val="000000"/>
          <w:sz w:val="22"/>
          <w:szCs w:val="22"/>
        </w:rPr>
        <w:t>Заказчиком</w:t>
      </w:r>
      <w:r w:rsidRPr="00BF5D8B">
        <w:rPr>
          <w:sz w:val="22"/>
          <w:szCs w:val="22"/>
        </w:rPr>
        <w:t xml:space="preserve"> обязательства, предусмотренного настоящим</w:t>
      </w:r>
      <w:r w:rsidRPr="00BF5D8B">
        <w:rPr>
          <w:snapToGrid w:val="0"/>
          <w:sz w:val="22"/>
          <w:szCs w:val="22"/>
        </w:rPr>
        <w:t xml:space="preserve"> договором</w:t>
      </w:r>
      <w:r w:rsidRPr="00BF5D8B">
        <w:rPr>
          <w:sz w:val="22"/>
          <w:szCs w:val="22"/>
        </w:rPr>
        <w:t>, Поставщик вправе потребовать уплату неустойки, за каждый день просрочки исполнения обязательства в размере одной трехсотой действующей на день уплаты неустойки ставки рефинансир</w:t>
      </w:r>
      <w:r>
        <w:rPr>
          <w:sz w:val="22"/>
          <w:szCs w:val="22"/>
        </w:rPr>
        <w:t xml:space="preserve">ования Центрального банка РФ. </w:t>
      </w:r>
      <w:r w:rsidR="00F03A3E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F5D8B">
        <w:rPr>
          <w:sz w:val="22"/>
          <w:szCs w:val="22"/>
        </w:rPr>
        <w:t>освобождается от уплаты неустойки, если докажет, что просрочка исполнения обязательства произошла вследствие непреодолимой силы или по вине другой стороны.</w:t>
      </w:r>
    </w:p>
    <w:p w:rsidR="00FE63A8" w:rsidRPr="00BF5D8B" w:rsidRDefault="00FE63A8" w:rsidP="00FE63A8">
      <w:pPr>
        <w:ind w:right="-1"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6.6. Уплата неустойки (пени, штрафов) не освобождает стороны от исполнения обязательств, принятых на себя по договору. </w:t>
      </w:r>
    </w:p>
    <w:p w:rsidR="00FE63A8" w:rsidRPr="00A36807" w:rsidRDefault="00FE63A8" w:rsidP="00FE63A8">
      <w:pPr>
        <w:numPr>
          <w:ilvl w:val="0"/>
          <w:numId w:val="22"/>
        </w:numPr>
        <w:tabs>
          <w:tab w:val="clear" w:pos="708"/>
        </w:tabs>
        <w:spacing w:after="0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>Форс-мажо</w:t>
      </w:r>
      <w:r>
        <w:rPr>
          <w:b/>
          <w:sz w:val="22"/>
          <w:szCs w:val="22"/>
        </w:rPr>
        <w:t>р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 xml:space="preserve"> 7.1.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как-то: стихийные бедствия техногенного и природного характера, забастовки, военные действия, вновь принятые нормативные акты РФ и </w:t>
      </w:r>
      <w:r>
        <w:rPr>
          <w:sz w:val="22"/>
          <w:szCs w:val="22"/>
        </w:rPr>
        <w:t>Республики Башкортостан</w:t>
      </w:r>
      <w:r w:rsidRPr="00BF5D8B">
        <w:rPr>
          <w:sz w:val="22"/>
          <w:szCs w:val="22"/>
        </w:rPr>
        <w:t>.</w:t>
      </w:r>
    </w:p>
    <w:p w:rsidR="00FE63A8" w:rsidRPr="00FE63A8" w:rsidRDefault="00FE63A8" w:rsidP="00FE63A8">
      <w:pPr>
        <w:pStyle w:val="a8"/>
        <w:numPr>
          <w:ilvl w:val="0"/>
          <w:numId w:val="22"/>
        </w:numPr>
        <w:tabs>
          <w:tab w:val="clear" w:pos="708"/>
          <w:tab w:val="left" w:pos="426"/>
        </w:tabs>
        <w:spacing w:after="0"/>
        <w:jc w:val="center"/>
        <w:outlineLvl w:val="2"/>
        <w:rPr>
          <w:b/>
          <w:color w:val="000000"/>
          <w:sz w:val="22"/>
          <w:szCs w:val="22"/>
        </w:rPr>
      </w:pPr>
      <w:r w:rsidRPr="00FE63A8">
        <w:rPr>
          <w:b/>
          <w:color w:val="000000"/>
          <w:sz w:val="22"/>
          <w:szCs w:val="22"/>
        </w:rPr>
        <w:t>Расторжение договора</w:t>
      </w:r>
    </w:p>
    <w:p w:rsidR="00FE63A8" w:rsidRPr="00BF5D8B" w:rsidRDefault="00FE63A8" w:rsidP="00FE63A8">
      <w:pPr>
        <w:tabs>
          <w:tab w:val="clear" w:pos="708"/>
          <w:tab w:val="left" w:pos="0"/>
          <w:tab w:val="left" w:pos="284"/>
          <w:tab w:val="left" w:pos="709"/>
        </w:tabs>
        <w:ind w:firstLine="567"/>
        <w:outlineLvl w:val="2"/>
        <w:rPr>
          <w:color w:val="000000"/>
          <w:sz w:val="22"/>
          <w:szCs w:val="22"/>
        </w:rPr>
      </w:pPr>
      <w:r>
        <w:rPr>
          <w:sz w:val="22"/>
          <w:szCs w:val="22"/>
        </w:rPr>
        <w:t>9.1</w:t>
      </w:r>
      <w:r w:rsidRPr="00BF5D8B">
        <w:rPr>
          <w:sz w:val="22"/>
          <w:szCs w:val="22"/>
        </w:rPr>
        <w:t>. Настоящий договор</w:t>
      </w:r>
      <w:r>
        <w:rPr>
          <w:sz w:val="22"/>
          <w:szCs w:val="22"/>
        </w:rPr>
        <w:t>,</w:t>
      </w:r>
      <w:r w:rsidRPr="00BF5D8B">
        <w:rPr>
          <w:sz w:val="22"/>
          <w:szCs w:val="22"/>
        </w:rPr>
        <w:t xml:space="preserve"> может быть</w:t>
      </w:r>
      <w:r>
        <w:rPr>
          <w:sz w:val="22"/>
          <w:szCs w:val="22"/>
        </w:rPr>
        <w:t>,</w:t>
      </w:r>
      <w:r w:rsidRPr="00BF5D8B">
        <w:rPr>
          <w:sz w:val="22"/>
          <w:szCs w:val="22"/>
        </w:rPr>
        <w:t xml:space="preserve"> расторгнут по соглашению сторон, по решению суда или в связи с односторонним отказом одной из сторон от исполнения </w:t>
      </w:r>
      <w:r>
        <w:rPr>
          <w:sz w:val="22"/>
          <w:szCs w:val="22"/>
        </w:rPr>
        <w:t>договора</w:t>
      </w:r>
      <w:r w:rsidRPr="00BF5D8B">
        <w:rPr>
          <w:sz w:val="22"/>
          <w:szCs w:val="22"/>
        </w:rPr>
        <w:t xml:space="preserve"> в соответствии с гражданским законодательством.</w:t>
      </w:r>
    </w:p>
    <w:p w:rsidR="00FE63A8" w:rsidRDefault="00FE63A8" w:rsidP="00FE63A8">
      <w:pPr>
        <w:pStyle w:val="a6"/>
        <w:tabs>
          <w:tab w:val="left" w:pos="426"/>
        </w:tabs>
        <w:ind w:firstLine="567"/>
        <w:jc w:val="both"/>
      </w:pPr>
      <w:r w:rsidRPr="00BF5D8B">
        <w:t>9.</w:t>
      </w:r>
      <w:r>
        <w:t xml:space="preserve">2. </w:t>
      </w:r>
      <w:r w:rsidR="00F03A3E">
        <w:t>Заказчик</w:t>
      </w:r>
      <w:r w:rsidRPr="00BF5D8B">
        <w:t xml:space="preserve"> вправе принять решение об одностороннем отказе от исполнения </w:t>
      </w:r>
      <w:r>
        <w:t>договора</w:t>
      </w:r>
      <w:r w:rsidRPr="00BF5D8B">
        <w:t xml:space="preserve"> в соответствии с </w:t>
      </w:r>
      <w:hyperlink r:id="rId15" w:history="1">
        <w:r w:rsidRPr="00BF5D8B">
          <w:t>гражданским законодательством</w:t>
        </w:r>
      </w:hyperlink>
      <w:r w:rsidRPr="00BF5D8B">
        <w:t xml:space="preserve">, если в ходе исполнения </w:t>
      </w:r>
      <w:r>
        <w:t>договор</w:t>
      </w:r>
      <w:r w:rsidRPr="00BF5D8B">
        <w:t xml:space="preserve">а, установлено, что Поставщик не соответствует установленным документацией о закупке требованиям к участникам закупочной процедуры или предоставил недостоверную информацию о своем соответствии таким требованиям, что позволило ему стать победителем определения Поставщика. </w:t>
      </w:r>
    </w:p>
    <w:p w:rsidR="00FE63A8" w:rsidRPr="00A36807" w:rsidRDefault="00FE63A8" w:rsidP="00FE63A8">
      <w:pPr>
        <w:pStyle w:val="a6"/>
        <w:numPr>
          <w:ilvl w:val="0"/>
          <w:numId w:val="22"/>
        </w:numPr>
        <w:tabs>
          <w:tab w:val="clear" w:pos="708"/>
          <w:tab w:val="left" w:pos="426"/>
        </w:tabs>
        <w:contextualSpacing w:val="0"/>
        <w:jc w:val="center"/>
        <w:rPr>
          <w:b/>
        </w:rPr>
      </w:pPr>
      <w:r>
        <w:rPr>
          <w:b/>
        </w:rPr>
        <w:t>Изменение договора</w:t>
      </w:r>
    </w:p>
    <w:p w:rsidR="00FE63A8" w:rsidRPr="00883AD1" w:rsidRDefault="00FE63A8" w:rsidP="00FE63A8">
      <w:pPr>
        <w:tabs>
          <w:tab w:val="left" w:pos="-4320"/>
        </w:tabs>
        <w:ind w:left="360" w:firstLine="207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9.1. </w:t>
      </w:r>
      <w:r w:rsidR="00F03A3E">
        <w:rPr>
          <w:bCs/>
          <w:sz w:val="22"/>
          <w:szCs w:val="22"/>
        </w:rPr>
        <w:t>Заказчик</w:t>
      </w:r>
      <w:r w:rsidRPr="00883AD1">
        <w:rPr>
          <w:bCs/>
          <w:sz w:val="22"/>
          <w:szCs w:val="22"/>
        </w:rPr>
        <w:t xml:space="preserve"> по согласованию с </w:t>
      </w:r>
      <w:r>
        <w:rPr>
          <w:bCs/>
          <w:sz w:val="22"/>
          <w:szCs w:val="22"/>
        </w:rPr>
        <w:t xml:space="preserve">Поставщиком </w:t>
      </w:r>
      <w:r w:rsidRPr="00883AD1">
        <w:rPr>
          <w:bCs/>
          <w:sz w:val="22"/>
          <w:szCs w:val="22"/>
        </w:rPr>
        <w:t>при исполнении договора вправе изменить:</w:t>
      </w:r>
    </w:p>
    <w:p w:rsidR="00FE63A8" w:rsidRPr="00883AD1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9.1.1. П</w:t>
      </w:r>
      <w:r w:rsidRPr="00883AD1">
        <w:rPr>
          <w:bCs/>
          <w:sz w:val="22"/>
          <w:szCs w:val="22"/>
        </w:rPr>
        <w:t>редусмотренный договором объем закупаем</w:t>
      </w:r>
      <w:r>
        <w:rPr>
          <w:bCs/>
          <w:sz w:val="22"/>
          <w:szCs w:val="22"/>
        </w:rPr>
        <w:t>ого товара.</w:t>
      </w:r>
      <w:r w:rsidRPr="00883AD1">
        <w:rPr>
          <w:bCs/>
          <w:sz w:val="22"/>
          <w:szCs w:val="22"/>
        </w:rPr>
        <w:t xml:space="preserve"> При увеличении объема, </w:t>
      </w:r>
      <w:r>
        <w:rPr>
          <w:bCs/>
          <w:sz w:val="22"/>
          <w:szCs w:val="22"/>
        </w:rPr>
        <w:t xml:space="preserve">закупаемого товара, </w:t>
      </w:r>
      <w:r w:rsidR="00F03A3E">
        <w:rPr>
          <w:bCs/>
          <w:sz w:val="22"/>
          <w:szCs w:val="22"/>
        </w:rPr>
        <w:t>Заказчик</w:t>
      </w:r>
      <w:r w:rsidRPr="00883AD1">
        <w:rPr>
          <w:bCs/>
          <w:sz w:val="22"/>
          <w:szCs w:val="22"/>
        </w:rPr>
        <w:t xml:space="preserve"> по согласованию с </w:t>
      </w:r>
      <w:r>
        <w:rPr>
          <w:bCs/>
          <w:sz w:val="22"/>
          <w:szCs w:val="22"/>
        </w:rPr>
        <w:t xml:space="preserve">Поставщиком </w:t>
      </w:r>
      <w:r w:rsidRPr="00883AD1">
        <w:rPr>
          <w:bCs/>
          <w:sz w:val="22"/>
          <w:szCs w:val="22"/>
        </w:rPr>
        <w:t>вправе изменить первоначальную цену договора с</w:t>
      </w:r>
      <w:r>
        <w:rPr>
          <w:bCs/>
          <w:sz w:val="22"/>
          <w:szCs w:val="22"/>
        </w:rPr>
        <w:t>оответственно изменяемым объемам</w:t>
      </w:r>
      <w:r w:rsidRPr="00883A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товаров, </w:t>
      </w:r>
      <w:r w:rsidRPr="00883AD1">
        <w:rPr>
          <w:bCs/>
          <w:sz w:val="22"/>
          <w:szCs w:val="22"/>
        </w:rPr>
        <w:t xml:space="preserve">а при внесении соответствующих изменений в договор в связи с сокращением объема </w:t>
      </w:r>
      <w:r>
        <w:rPr>
          <w:bCs/>
          <w:sz w:val="22"/>
          <w:szCs w:val="22"/>
        </w:rPr>
        <w:t xml:space="preserve">товара </w:t>
      </w:r>
      <w:r w:rsidR="00F03A3E">
        <w:rPr>
          <w:bCs/>
          <w:sz w:val="22"/>
          <w:szCs w:val="22"/>
        </w:rPr>
        <w:t>Заказчик</w:t>
      </w:r>
      <w:r w:rsidRPr="00883AD1">
        <w:rPr>
          <w:bCs/>
          <w:sz w:val="22"/>
          <w:szCs w:val="22"/>
        </w:rPr>
        <w:t xml:space="preserve"> обязан изменить цену договора указанным образом;</w:t>
      </w:r>
    </w:p>
    <w:p w:rsidR="00FE63A8" w:rsidRPr="00883AD1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9.1.2. С</w:t>
      </w:r>
      <w:r w:rsidRPr="00883AD1">
        <w:rPr>
          <w:bCs/>
          <w:sz w:val="22"/>
          <w:szCs w:val="22"/>
        </w:rPr>
        <w:t xml:space="preserve">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</w:t>
      </w:r>
      <w:r w:rsidR="00F03A3E">
        <w:rPr>
          <w:bCs/>
          <w:sz w:val="22"/>
          <w:szCs w:val="22"/>
        </w:rPr>
        <w:t>Заказчиком</w:t>
      </w:r>
      <w:r w:rsidRPr="00883AD1">
        <w:rPr>
          <w:bCs/>
          <w:sz w:val="22"/>
          <w:szCs w:val="22"/>
        </w:rPr>
        <w:t xml:space="preserve"> своих обязательств по договору;</w:t>
      </w:r>
    </w:p>
    <w:p w:rsidR="00FE63A8" w:rsidRPr="00883AD1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9.1.3. Ц</w:t>
      </w:r>
      <w:r w:rsidRPr="00883AD1">
        <w:rPr>
          <w:bCs/>
          <w:sz w:val="22"/>
          <w:szCs w:val="22"/>
        </w:rPr>
        <w:t xml:space="preserve">ену договора: </w:t>
      </w:r>
    </w:p>
    <w:p w:rsidR="00FE63A8" w:rsidRPr="00883AD1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 w:rsidRPr="00883AD1">
        <w:rPr>
          <w:bCs/>
          <w:sz w:val="22"/>
          <w:szCs w:val="22"/>
        </w:rPr>
        <w:t>- путем ее уменьшения без изменения иных условий исполнения договора,</w:t>
      </w:r>
    </w:p>
    <w:p w:rsidR="00FE63A8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 w:rsidRPr="00883AD1">
        <w:rPr>
          <w:bCs/>
          <w:sz w:val="22"/>
          <w:szCs w:val="22"/>
        </w:rPr>
        <w:t xml:space="preserve">- в случаях, предусмотренных </w:t>
      </w:r>
      <w:r>
        <w:rPr>
          <w:bCs/>
          <w:sz w:val="22"/>
          <w:szCs w:val="22"/>
        </w:rPr>
        <w:t>п.9.1.1</w:t>
      </w:r>
      <w:r w:rsidRPr="00883AD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настоящего договора.</w:t>
      </w:r>
    </w:p>
    <w:p w:rsidR="00FE63A8" w:rsidRDefault="00FE63A8" w:rsidP="00FE63A8">
      <w:pPr>
        <w:tabs>
          <w:tab w:val="left" w:pos="-4320"/>
        </w:tabs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9.2. При исполнении договора по согласованию </w:t>
      </w:r>
      <w:r w:rsidR="00F03A3E">
        <w:rPr>
          <w:bCs/>
          <w:sz w:val="22"/>
          <w:szCs w:val="22"/>
        </w:rPr>
        <w:t>Заказчика</w:t>
      </w:r>
      <w:r>
        <w:rPr>
          <w:bCs/>
          <w:sz w:val="22"/>
          <w:szCs w:val="22"/>
        </w:rPr>
        <w:t xml:space="preserve">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</w:r>
    </w:p>
    <w:p w:rsidR="00FE63A8" w:rsidRPr="00A36807" w:rsidRDefault="00FE63A8" w:rsidP="00FE63A8">
      <w:pPr>
        <w:tabs>
          <w:tab w:val="left" w:pos="-4320"/>
        </w:tabs>
        <w:ind w:firstLine="567"/>
        <w:jc w:val="center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0</w:t>
      </w:r>
      <w:r w:rsidRPr="00BF5D8B">
        <w:rPr>
          <w:b/>
          <w:sz w:val="22"/>
          <w:szCs w:val="22"/>
        </w:rPr>
        <w:t xml:space="preserve">. </w:t>
      </w:r>
      <w:r w:rsidRPr="00433BEB">
        <w:rPr>
          <w:b/>
          <w:sz w:val="22"/>
          <w:szCs w:val="22"/>
        </w:rPr>
        <w:t>Дополнительные условия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F5D8B">
        <w:rPr>
          <w:sz w:val="22"/>
          <w:szCs w:val="22"/>
        </w:rPr>
        <w:t xml:space="preserve">.1. Настоящий </w:t>
      </w:r>
      <w:r>
        <w:rPr>
          <w:sz w:val="22"/>
          <w:szCs w:val="22"/>
        </w:rPr>
        <w:t>договор</w:t>
      </w:r>
      <w:r w:rsidRPr="00BF5D8B">
        <w:rPr>
          <w:sz w:val="22"/>
          <w:szCs w:val="22"/>
        </w:rPr>
        <w:t xml:space="preserve"> вступает в силу с момента подписания его сторонами</w:t>
      </w:r>
      <w:r>
        <w:rPr>
          <w:sz w:val="22"/>
          <w:szCs w:val="22"/>
        </w:rPr>
        <w:t>, а именно с «___» _____ 2019 года</w:t>
      </w:r>
      <w:r w:rsidRPr="00BF5D8B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действует по 31 декабря 2019</w:t>
      </w:r>
      <w:r w:rsidRPr="00BF5D8B">
        <w:rPr>
          <w:sz w:val="22"/>
          <w:szCs w:val="22"/>
        </w:rPr>
        <w:t xml:space="preserve"> года.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F5D8B">
        <w:rPr>
          <w:sz w:val="22"/>
          <w:szCs w:val="22"/>
        </w:rPr>
        <w:t xml:space="preserve">.2. По всем вопросам, не нашедшим своего решения в тексте и условиях настоящего </w:t>
      </w:r>
      <w:r>
        <w:rPr>
          <w:sz w:val="22"/>
          <w:szCs w:val="22"/>
        </w:rPr>
        <w:t>договора</w:t>
      </w:r>
      <w:r w:rsidRPr="00BF5D8B">
        <w:rPr>
          <w:sz w:val="22"/>
          <w:szCs w:val="22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сторон, имея в виду необходимость защиты охраняемых законом прав и интересов, стороны настоящего </w:t>
      </w:r>
      <w:r>
        <w:rPr>
          <w:sz w:val="22"/>
          <w:szCs w:val="22"/>
        </w:rPr>
        <w:t>договора</w:t>
      </w:r>
      <w:r w:rsidRPr="00BF5D8B">
        <w:rPr>
          <w:sz w:val="22"/>
          <w:szCs w:val="22"/>
        </w:rPr>
        <w:t xml:space="preserve"> будут руководствоваться нормами и положениями действующего законодательства Российской Федерации, а также законодательством субъекта Российской Федерации – </w:t>
      </w:r>
      <w:r>
        <w:rPr>
          <w:sz w:val="22"/>
          <w:szCs w:val="22"/>
        </w:rPr>
        <w:t>Республики Башкортостан</w:t>
      </w:r>
      <w:r w:rsidRPr="00BF5D8B">
        <w:rPr>
          <w:sz w:val="22"/>
          <w:szCs w:val="22"/>
        </w:rPr>
        <w:t xml:space="preserve">. </w:t>
      </w:r>
    </w:p>
    <w:p w:rsidR="00FE63A8" w:rsidRPr="00BF5D8B" w:rsidRDefault="00FE63A8" w:rsidP="00FE63A8">
      <w:pPr>
        <w:ind w:firstLine="567"/>
        <w:rPr>
          <w:sz w:val="22"/>
          <w:szCs w:val="22"/>
        </w:rPr>
      </w:pPr>
      <w:r w:rsidRPr="00BF5D8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F5D8B">
        <w:rPr>
          <w:sz w:val="22"/>
          <w:szCs w:val="22"/>
        </w:rPr>
        <w:t>.</w:t>
      </w:r>
      <w:proofErr w:type="gramStart"/>
      <w:r w:rsidRPr="00BF5D8B">
        <w:rPr>
          <w:sz w:val="22"/>
          <w:szCs w:val="22"/>
        </w:rPr>
        <w:t>3.Все</w:t>
      </w:r>
      <w:proofErr w:type="gramEnd"/>
      <w:r w:rsidRPr="00BF5D8B">
        <w:rPr>
          <w:sz w:val="22"/>
          <w:szCs w:val="22"/>
        </w:rPr>
        <w:t xml:space="preserve"> споры между сторонами, по которым не было достигнуто соглашения, разрешаются арбитражным судом </w:t>
      </w:r>
      <w:r>
        <w:rPr>
          <w:sz w:val="22"/>
          <w:szCs w:val="22"/>
        </w:rPr>
        <w:t>Республики Башкортостан</w:t>
      </w:r>
      <w:r w:rsidRPr="00BF5D8B">
        <w:rPr>
          <w:sz w:val="22"/>
          <w:szCs w:val="22"/>
        </w:rPr>
        <w:t>.</w:t>
      </w:r>
    </w:p>
    <w:p w:rsidR="00FE63A8" w:rsidRPr="00BF5D8B" w:rsidRDefault="00FE63A8" w:rsidP="00FE63A8">
      <w:pPr>
        <w:pStyle w:val="a6"/>
        <w:tabs>
          <w:tab w:val="left" w:pos="851"/>
          <w:tab w:val="left" w:pos="1134"/>
        </w:tabs>
        <w:ind w:firstLine="567"/>
        <w:jc w:val="both"/>
        <w:rPr>
          <w:snapToGrid w:val="0"/>
          <w:color w:val="000000"/>
        </w:rPr>
      </w:pPr>
      <w:r w:rsidRPr="00BF5D8B">
        <w:rPr>
          <w:snapToGrid w:val="0"/>
          <w:color w:val="000000"/>
        </w:rPr>
        <w:t>1</w:t>
      </w:r>
      <w:r>
        <w:rPr>
          <w:snapToGrid w:val="0"/>
          <w:color w:val="000000"/>
        </w:rPr>
        <w:t>0</w:t>
      </w:r>
      <w:r w:rsidRPr="00BF5D8B">
        <w:rPr>
          <w:snapToGrid w:val="0"/>
          <w:color w:val="000000"/>
        </w:rPr>
        <w:t xml:space="preserve">.4. Прекращение срока действия </w:t>
      </w:r>
      <w:r>
        <w:rPr>
          <w:snapToGrid w:val="0"/>
        </w:rPr>
        <w:t>договора</w:t>
      </w:r>
      <w:r w:rsidRPr="00BF5D8B">
        <w:rPr>
          <w:snapToGrid w:val="0"/>
          <w:color w:val="000000"/>
        </w:rPr>
        <w:t xml:space="preserve"> или его досрочное расторжение не освобождает стороны от исполнения обязательств, возникших до прекращения или расторжения </w:t>
      </w:r>
      <w:r>
        <w:rPr>
          <w:snapToGrid w:val="0"/>
        </w:rPr>
        <w:t>договора</w:t>
      </w:r>
      <w:r w:rsidRPr="00BF5D8B">
        <w:rPr>
          <w:snapToGrid w:val="0"/>
          <w:color w:val="000000"/>
        </w:rPr>
        <w:t>, и об ответственности за их исполнение.</w:t>
      </w:r>
    </w:p>
    <w:p w:rsidR="00FE63A8" w:rsidRPr="006F2363" w:rsidRDefault="00FE63A8" w:rsidP="00FE63A8">
      <w:pPr>
        <w:pStyle w:val="a6"/>
        <w:tabs>
          <w:tab w:val="left" w:pos="851"/>
          <w:tab w:val="left" w:pos="1134"/>
        </w:tabs>
        <w:ind w:firstLine="567"/>
        <w:jc w:val="both"/>
        <w:rPr>
          <w:snapToGrid w:val="0"/>
          <w:color w:val="000000"/>
        </w:rPr>
      </w:pPr>
      <w:r w:rsidRPr="00BF5D8B">
        <w:rPr>
          <w:snapToGrid w:val="0"/>
          <w:color w:val="000000"/>
        </w:rPr>
        <w:t>1</w:t>
      </w:r>
      <w:r>
        <w:rPr>
          <w:snapToGrid w:val="0"/>
          <w:color w:val="000000"/>
        </w:rPr>
        <w:t>0</w:t>
      </w:r>
      <w:r w:rsidRPr="00BF5D8B">
        <w:rPr>
          <w:snapToGrid w:val="0"/>
          <w:color w:val="000000"/>
        </w:rPr>
        <w:t xml:space="preserve">.5. </w:t>
      </w:r>
      <w:r w:rsidRPr="00BF5D8B">
        <w:t xml:space="preserve">Настоящий </w:t>
      </w:r>
      <w:r>
        <w:t>договор</w:t>
      </w:r>
      <w:r w:rsidRPr="00BF5D8B">
        <w:t xml:space="preserve"> составлен в форме электронного документа и подписан Сторонами электронной цифровой подписью, каждой со своей стороны, в соответствии с нормативными правовыми актами Российской Федерации, в том числе Федеральным законом от 06 апреля 2011г. №63 «Об электронной цифровой подписи». </w:t>
      </w:r>
    </w:p>
    <w:p w:rsidR="00FE63A8" w:rsidRPr="00BF5D8B" w:rsidRDefault="00FE63A8" w:rsidP="00FE63A8">
      <w:pPr>
        <w:ind w:right="-1"/>
        <w:rPr>
          <w:b/>
          <w:sz w:val="22"/>
          <w:szCs w:val="22"/>
        </w:rPr>
      </w:pPr>
      <w:r w:rsidRPr="00BF5D8B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                           12</w:t>
      </w:r>
      <w:r w:rsidRPr="00BF5D8B">
        <w:rPr>
          <w:b/>
          <w:sz w:val="22"/>
          <w:szCs w:val="22"/>
        </w:rPr>
        <w:t>. Реквизиты сторон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35"/>
      </w:tblGrid>
      <w:tr w:rsidR="00FE63A8" w:rsidRPr="0009332B" w:rsidTr="00F30A67">
        <w:trPr>
          <w:cantSplit/>
        </w:trPr>
        <w:tc>
          <w:tcPr>
            <w:tcW w:w="5245" w:type="dxa"/>
          </w:tcPr>
          <w:p w:rsidR="00FE63A8" w:rsidRPr="00BF5D8B" w:rsidRDefault="00FE63A8" w:rsidP="00F30A67">
            <w:pPr>
              <w:ind w:right="-1"/>
              <w:jc w:val="center"/>
              <w:rPr>
                <w:b/>
              </w:rPr>
            </w:pPr>
            <w:r w:rsidRPr="00BF5D8B">
              <w:rPr>
                <w:b/>
                <w:sz w:val="22"/>
                <w:szCs w:val="22"/>
              </w:rPr>
              <w:t>Поставщик</w:t>
            </w:r>
          </w:p>
          <w:p w:rsidR="00FE63A8" w:rsidRPr="00BF5D8B" w:rsidRDefault="00FE63A8" w:rsidP="00F30A67">
            <w:pPr>
              <w:ind w:right="-1"/>
              <w:rPr>
                <w:b/>
              </w:rPr>
            </w:pPr>
            <w:r w:rsidRPr="00BF5D8B">
              <w:rPr>
                <w:b/>
                <w:sz w:val="22"/>
                <w:szCs w:val="22"/>
              </w:rPr>
              <w:t>__________________________________________</w:t>
            </w:r>
          </w:p>
          <w:p w:rsidR="00FE63A8" w:rsidRPr="00BF5D8B" w:rsidRDefault="00FE63A8" w:rsidP="00F30A67">
            <w:pPr>
              <w:ind w:right="-1"/>
              <w:rPr>
                <w:b/>
              </w:rPr>
            </w:pPr>
            <w:r w:rsidRPr="00BF5D8B">
              <w:rPr>
                <w:b/>
                <w:sz w:val="22"/>
                <w:szCs w:val="22"/>
              </w:rPr>
              <w:t>__________________________________________</w:t>
            </w:r>
          </w:p>
          <w:p w:rsidR="00FE63A8" w:rsidRPr="00BF5D8B" w:rsidRDefault="00FE63A8" w:rsidP="00F30A67">
            <w:pPr>
              <w:rPr>
                <w:i/>
              </w:rPr>
            </w:pPr>
            <w:r w:rsidRPr="00BF5D8B">
              <w:rPr>
                <w:i/>
                <w:sz w:val="22"/>
                <w:szCs w:val="22"/>
              </w:rPr>
              <w:t>р/</w:t>
            </w:r>
            <w:proofErr w:type="spellStart"/>
            <w:r w:rsidRPr="00BF5D8B">
              <w:rPr>
                <w:i/>
                <w:sz w:val="22"/>
                <w:szCs w:val="22"/>
              </w:rPr>
              <w:t>с__________________________в</w:t>
            </w:r>
            <w:proofErr w:type="spellEnd"/>
            <w:r w:rsidRPr="00BF5D8B">
              <w:rPr>
                <w:i/>
                <w:sz w:val="22"/>
                <w:szCs w:val="22"/>
              </w:rPr>
              <w:t xml:space="preserve"> __________</w:t>
            </w:r>
          </w:p>
          <w:p w:rsidR="00FE63A8" w:rsidRPr="00BF5D8B" w:rsidRDefault="00FE63A8" w:rsidP="00F30A67">
            <w:pPr>
              <w:rPr>
                <w:i/>
              </w:rPr>
            </w:pPr>
            <w:r w:rsidRPr="00BF5D8B">
              <w:rPr>
                <w:i/>
                <w:sz w:val="22"/>
                <w:szCs w:val="22"/>
              </w:rPr>
              <w:t>К/</w:t>
            </w:r>
            <w:proofErr w:type="spellStart"/>
            <w:r w:rsidRPr="00BF5D8B">
              <w:rPr>
                <w:i/>
                <w:sz w:val="22"/>
                <w:szCs w:val="22"/>
              </w:rPr>
              <w:t>с______________________БИК</w:t>
            </w:r>
            <w:proofErr w:type="spellEnd"/>
            <w:r w:rsidRPr="00BF5D8B">
              <w:rPr>
                <w:i/>
                <w:sz w:val="22"/>
                <w:szCs w:val="22"/>
              </w:rPr>
              <w:t>___________</w:t>
            </w:r>
          </w:p>
          <w:p w:rsidR="00FE63A8" w:rsidRDefault="00FE63A8" w:rsidP="00F30A67">
            <w:pPr>
              <w:ind w:right="-1" w:hanging="70"/>
            </w:pPr>
            <w:r w:rsidRPr="00BF5D8B">
              <w:rPr>
                <w:sz w:val="22"/>
                <w:szCs w:val="22"/>
              </w:rPr>
              <w:t>ИНН________________, КПП ______________,</w:t>
            </w:r>
          </w:p>
          <w:p w:rsidR="00FE63A8" w:rsidRPr="00BF5D8B" w:rsidRDefault="00FE63A8" w:rsidP="00F30A67">
            <w:pPr>
              <w:ind w:right="-1" w:hanging="70"/>
            </w:pPr>
            <w:r w:rsidRPr="00BF5D8B">
              <w:rPr>
                <w:sz w:val="22"/>
                <w:szCs w:val="22"/>
              </w:rPr>
              <w:t>ОКОНХ __________,ОКПО _______________.</w:t>
            </w:r>
          </w:p>
        </w:tc>
        <w:tc>
          <w:tcPr>
            <w:tcW w:w="4835" w:type="dxa"/>
          </w:tcPr>
          <w:p w:rsidR="00FE63A8" w:rsidRDefault="00F03A3E" w:rsidP="00F30A67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Наименование организации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ГОСУДАРСТВЕННОЕ БЮДЖЕТНОЕ СТАЦИОНАРНОЕ УЧРЕЖДЕНИЕ СОЦИАЛЬНОГО ОБСЛУЖИВАНИЯ СИСТЕМЫ СОЦИАЛЬНОЙ ЗАЩИТЫ НАСЕЛЕНИЯ КУМЕРТАУСКИЙ ПСИХОНЕВРОЛОГИЧЕСКИЙ ИНТЕРНАТ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Сокращенное наименование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ГБУ КУМЕРТАУСКИЙ ПНИ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Категория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ЗАКАЗЧИК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Вышестоящая организация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ЗАКАЗЧИКИ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ИНН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0262003665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КПП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026201001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ОГРН (ОГРНИП)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1020201814951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Юридический адрес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453316, Российская Федерация, Башкортостан </w:t>
            </w:r>
            <w:proofErr w:type="spellStart"/>
            <w:r w:rsidRPr="00551F16">
              <w:rPr>
                <w:sz w:val="20"/>
                <w:szCs w:val="20"/>
                <w:lang w:eastAsia="ar-SA"/>
              </w:rPr>
              <w:t>Респ</w:t>
            </w:r>
            <w:proofErr w:type="spellEnd"/>
            <w:r w:rsidRPr="00551F16">
              <w:rPr>
                <w:sz w:val="20"/>
                <w:szCs w:val="20"/>
                <w:lang w:eastAsia="ar-SA"/>
              </w:rPr>
              <w:t>, Кумертау г, Маячный с, УЛ ЛЕНИНА, 22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Почтовый адрес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453316, Российская Федерация, Башкортостан </w:t>
            </w:r>
            <w:proofErr w:type="spellStart"/>
            <w:r w:rsidRPr="00551F16">
              <w:rPr>
                <w:sz w:val="20"/>
                <w:szCs w:val="20"/>
                <w:lang w:eastAsia="ar-SA"/>
              </w:rPr>
              <w:t>Респ</w:t>
            </w:r>
            <w:proofErr w:type="spellEnd"/>
            <w:r w:rsidRPr="00551F16">
              <w:rPr>
                <w:sz w:val="20"/>
                <w:szCs w:val="20"/>
                <w:lang w:eastAsia="ar-SA"/>
              </w:rPr>
              <w:t>, Кумертау г, Маячный с, УЛ ЛЕНИНА, 22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Телефон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8-34761-26527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 xml:space="preserve">Факс 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8-34761-26593</w:t>
            </w:r>
          </w:p>
          <w:p w:rsidR="00FE63A8" w:rsidRPr="00551F16" w:rsidRDefault="00FE63A8" w:rsidP="00FE63A8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551F16">
              <w:rPr>
                <w:sz w:val="20"/>
                <w:szCs w:val="20"/>
                <w:lang w:eastAsia="ar-SA"/>
              </w:rPr>
              <w:t>Адрес электронной почты (e-</w:t>
            </w:r>
            <w:proofErr w:type="spellStart"/>
            <w:r w:rsidRPr="00551F16">
              <w:rPr>
                <w:sz w:val="20"/>
                <w:szCs w:val="20"/>
                <w:lang w:eastAsia="ar-SA"/>
              </w:rPr>
              <w:t>mail</w:t>
            </w:r>
            <w:proofErr w:type="spellEnd"/>
            <w:r w:rsidRPr="00551F16">
              <w:rPr>
                <w:sz w:val="20"/>
                <w:szCs w:val="20"/>
                <w:lang w:eastAsia="ar-SA"/>
              </w:rPr>
              <w:t xml:space="preserve">) </w:t>
            </w:r>
          </w:p>
          <w:p w:rsidR="00FE63A8" w:rsidRPr="0009332B" w:rsidRDefault="00FE63A8" w:rsidP="00FE63A8">
            <w:pPr>
              <w:tabs>
                <w:tab w:val="left" w:pos="4695"/>
              </w:tabs>
              <w:rPr>
                <w:lang w:val="en-US"/>
              </w:rPr>
            </w:pPr>
            <w:r w:rsidRPr="00551F16">
              <w:rPr>
                <w:sz w:val="20"/>
                <w:szCs w:val="20"/>
                <w:lang w:eastAsia="ar-SA"/>
              </w:rPr>
              <w:t>kpni2017@mail.ru</w:t>
            </w:r>
          </w:p>
          <w:p w:rsidR="00FE63A8" w:rsidRPr="0009332B" w:rsidRDefault="00FE63A8" w:rsidP="00F30A67">
            <w:pPr>
              <w:rPr>
                <w:b/>
                <w:lang w:val="en-US"/>
              </w:rPr>
            </w:pPr>
          </w:p>
        </w:tc>
      </w:tr>
    </w:tbl>
    <w:p w:rsidR="00FE63A8" w:rsidRPr="006F2363" w:rsidRDefault="00FE63A8" w:rsidP="00FE63A8">
      <w:pPr>
        <w:tabs>
          <w:tab w:val="left" w:pos="3544"/>
        </w:tabs>
        <w:rPr>
          <w:b/>
          <w:sz w:val="22"/>
          <w:szCs w:val="22"/>
        </w:rPr>
      </w:pPr>
      <w:r w:rsidRPr="006F2363">
        <w:rPr>
          <w:b/>
          <w:sz w:val="22"/>
          <w:szCs w:val="22"/>
        </w:rPr>
        <w:t>Полномочия представителя «Поставщика» проверены</w:t>
      </w:r>
    </w:p>
    <w:p w:rsidR="00FE63A8" w:rsidRPr="006F2363" w:rsidRDefault="00FE63A8" w:rsidP="00FE63A8">
      <w:pPr>
        <w:tabs>
          <w:tab w:val="left" w:pos="3544"/>
        </w:tabs>
        <w:rPr>
          <w:b/>
          <w:sz w:val="22"/>
          <w:szCs w:val="22"/>
        </w:rPr>
      </w:pPr>
    </w:p>
    <w:p w:rsidR="00FE63A8" w:rsidRPr="006F2363" w:rsidRDefault="00F03A3E" w:rsidP="00FE63A8">
      <w:pPr>
        <w:tabs>
          <w:tab w:val="left" w:pos="354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FE63A8" w:rsidRPr="006F2363">
        <w:rPr>
          <w:b/>
          <w:sz w:val="22"/>
          <w:szCs w:val="22"/>
        </w:rPr>
        <w:t xml:space="preserve">                     _________________ </w:t>
      </w:r>
      <w:proofErr w:type="gramStart"/>
      <w:r w:rsidR="00FE63A8" w:rsidRPr="006F2363">
        <w:rPr>
          <w:b/>
          <w:sz w:val="22"/>
          <w:szCs w:val="22"/>
        </w:rPr>
        <w:t xml:space="preserve">( </w:t>
      </w:r>
      <w:r w:rsidR="00FE63A8">
        <w:rPr>
          <w:b/>
          <w:sz w:val="22"/>
          <w:szCs w:val="22"/>
        </w:rPr>
        <w:t>_</w:t>
      </w:r>
      <w:proofErr w:type="gramEnd"/>
      <w:r w:rsidR="00FE63A8">
        <w:rPr>
          <w:b/>
          <w:sz w:val="22"/>
          <w:szCs w:val="22"/>
        </w:rPr>
        <w:t>___________</w:t>
      </w:r>
      <w:r w:rsidR="00FE63A8" w:rsidRPr="006F2363">
        <w:rPr>
          <w:b/>
          <w:sz w:val="22"/>
          <w:szCs w:val="22"/>
        </w:rPr>
        <w:t>)</w:t>
      </w:r>
    </w:p>
    <w:p w:rsidR="00FE63A8" w:rsidRPr="006F2363" w:rsidRDefault="00FE63A8" w:rsidP="00FE63A8">
      <w:pPr>
        <w:tabs>
          <w:tab w:val="left" w:pos="3544"/>
        </w:tabs>
        <w:ind w:right="-1"/>
        <w:rPr>
          <w:b/>
          <w:sz w:val="22"/>
          <w:szCs w:val="22"/>
        </w:rPr>
      </w:pPr>
    </w:p>
    <w:p w:rsidR="00FE63A8" w:rsidRPr="006F2363" w:rsidRDefault="00FE63A8" w:rsidP="00FE63A8">
      <w:pPr>
        <w:tabs>
          <w:tab w:val="left" w:pos="3544"/>
        </w:tabs>
        <w:ind w:right="-1"/>
        <w:rPr>
          <w:b/>
          <w:sz w:val="22"/>
          <w:szCs w:val="22"/>
        </w:rPr>
      </w:pPr>
      <w:r w:rsidRPr="006F2363">
        <w:rPr>
          <w:b/>
          <w:sz w:val="22"/>
          <w:szCs w:val="22"/>
        </w:rPr>
        <w:t>Поставщик                   _________________ (______________)</w:t>
      </w:r>
    </w:p>
    <w:p w:rsidR="00FE63A8" w:rsidRPr="00544E10" w:rsidRDefault="00FE63A8" w:rsidP="00FE63A8">
      <w:pPr>
        <w:suppressAutoHyphens/>
        <w:jc w:val="right"/>
        <w:rPr>
          <w:b/>
          <w:lang w:eastAsia="ar-SA"/>
        </w:rPr>
      </w:pPr>
      <w:r w:rsidRPr="00544E10">
        <w:rPr>
          <w:b/>
          <w:lang w:eastAsia="ar-SA"/>
        </w:rPr>
        <w:t xml:space="preserve">    Приложение № 1</w:t>
      </w:r>
    </w:p>
    <w:p w:rsidR="00FE63A8" w:rsidRPr="00544E10" w:rsidRDefault="00FE63A8" w:rsidP="00FE63A8">
      <w:pPr>
        <w:suppressAutoHyphens/>
        <w:jc w:val="right"/>
        <w:rPr>
          <w:b/>
          <w:lang w:eastAsia="ar-SA"/>
        </w:rPr>
      </w:pPr>
      <w:r w:rsidRPr="00544E10">
        <w:rPr>
          <w:b/>
          <w:lang w:eastAsia="ar-SA"/>
        </w:rPr>
        <w:t xml:space="preserve"> к </w:t>
      </w:r>
      <w:r w:rsidRPr="00544E10">
        <w:rPr>
          <w:b/>
          <w:snapToGrid w:val="0"/>
          <w:lang w:eastAsia="ar-SA"/>
        </w:rPr>
        <w:t>д</w:t>
      </w:r>
      <w:r w:rsidRPr="00544E10">
        <w:rPr>
          <w:b/>
          <w:lang w:eastAsia="ar-SA"/>
        </w:rPr>
        <w:t>оговору №____от__________</w:t>
      </w:r>
    </w:p>
    <w:p w:rsidR="00FE63A8" w:rsidRPr="00544E10" w:rsidRDefault="00FE63A8" w:rsidP="00FE63A8">
      <w:pPr>
        <w:suppressAutoHyphens/>
        <w:rPr>
          <w:b/>
          <w:lang w:eastAsia="ar-SA"/>
        </w:rPr>
      </w:pPr>
    </w:p>
    <w:p w:rsidR="00FE63A8" w:rsidRPr="00544E10" w:rsidRDefault="00FE63A8" w:rsidP="00FE63A8">
      <w:pPr>
        <w:suppressAutoHyphens/>
        <w:jc w:val="center"/>
        <w:rPr>
          <w:b/>
          <w:sz w:val="28"/>
          <w:szCs w:val="28"/>
          <w:vertAlign w:val="superscript"/>
          <w:lang w:eastAsia="ar-SA"/>
        </w:rPr>
      </w:pPr>
      <w:r w:rsidRPr="00544E10">
        <w:rPr>
          <w:b/>
          <w:sz w:val="28"/>
          <w:szCs w:val="28"/>
          <w:lang w:eastAsia="ar-SA"/>
        </w:rPr>
        <w:lastRenderedPageBreak/>
        <w:t>Спецификация</w:t>
      </w:r>
      <w:r w:rsidRPr="00544E10">
        <w:rPr>
          <w:b/>
          <w:sz w:val="28"/>
          <w:szCs w:val="28"/>
          <w:vertAlign w:val="superscript"/>
          <w:lang w:eastAsia="ar-SA"/>
        </w:rPr>
        <w:t>*</w:t>
      </w:r>
    </w:p>
    <w:p w:rsidR="00FE63A8" w:rsidRPr="0009332B" w:rsidRDefault="00FE63A8" w:rsidP="00FE63A8">
      <w:pPr>
        <w:suppressAutoHyphens/>
        <w:jc w:val="center"/>
        <w:rPr>
          <w:b/>
          <w:sz w:val="22"/>
          <w:szCs w:val="22"/>
          <w:lang w:eastAsia="ar-SA"/>
        </w:rPr>
      </w:pPr>
      <w:r w:rsidRPr="0009332B">
        <w:rPr>
          <w:b/>
          <w:sz w:val="22"/>
          <w:szCs w:val="22"/>
          <w:lang w:eastAsia="ar-SA"/>
        </w:rPr>
        <w:t xml:space="preserve">на поставку </w:t>
      </w:r>
    </w:p>
    <w:p w:rsidR="00FE63A8" w:rsidRPr="00544E10" w:rsidRDefault="00FE63A8" w:rsidP="00FE63A8">
      <w:pPr>
        <w:suppressAutoHyphens/>
        <w:jc w:val="center"/>
        <w:rPr>
          <w:sz w:val="28"/>
          <w:lang w:eastAsia="ar-SA"/>
        </w:rPr>
      </w:pPr>
    </w:p>
    <w:p w:rsidR="00FE63A8" w:rsidRPr="00544E10" w:rsidRDefault="00FE63A8" w:rsidP="00FE63A8">
      <w:pPr>
        <w:jc w:val="center"/>
        <w:rPr>
          <w:b/>
          <w:sz w:val="22"/>
          <w:szCs w:val="22"/>
        </w:rPr>
      </w:pPr>
    </w:p>
    <w:tbl>
      <w:tblPr>
        <w:tblW w:w="10349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436"/>
        <w:gridCol w:w="1691"/>
        <w:gridCol w:w="1700"/>
        <w:gridCol w:w="1701"/>
        <w:gridCol w:w="851"/>
        <w:gridCol w:w="993"/>
        <w:gridCol w:w="1559"/>
        <w:gridCol w:w="1418"/>
      </w:tblGrid>
      <w:tr w:rsidR="00FE63A8" w:rsidRPr="006768D7" w:rsidTr="00FE63A8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№</w:t>
            </w:r>
          </w:p>
          <w:p w:rsidR="00FE63A8" w:rsidRPr="006768D7" w:rsidRDefault="00FE63A8" w:rsidP="00F30A6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п/п</w:t>
            </w:r>
          </w:p>
          <w:p w:rsidR="00FE63A8" w:rsidRPr="006768D7" w:rsidRDefault="00FE63A8" w:rsidP="00F30A67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768D7">
              <w:rPr>
                <w:b/>
                <w:bCs/>
                <w:sz w:val="18"/>
                <w:szCs w:val="18"/>
                <w:lang w:eastAsia="ar-SA"/>
              </w:rPr>
              <w:t xml:space="preserve">международное непатентованное название (МНН)/состав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Лекарственная форма, дозировка, количество единиц в упаковке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Наименование места происхождения товара и (или) наименование производителя предлагаемого для поставки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Цена единицы ЛП с учетом всех налогов,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768D7">
              <w:rPr>
                <w:b/>
                <w:sz w:val="18"/>
                <w:szCs w:val="18"/>
                <w:lang w:eastAsia="ar-SA"/>
              </w:rPr>
              <w:t>Общая сумма, руб.</w:t>
            </w:r>
          </w:p>
        </w:tc>
      </w:tr>
      <w:tr w:rsidR="00FE63A8" w:rsidRPr="006768D7" w:rsidTr="00FE63A8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68D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68D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68D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6768D7" w:rsidRDefault="00FE63A8" w:rsidP="00F30A6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E63A8" w:rsidRPr="00F158C9" w:rsidTr="00FE63A8">
        <w:trPr>
          <w:trHeight w:val="2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F158C9" w:rsidRDefault="00FE63A8" w:rsidP="00F30A6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A8" w:rsidRPr="00F158C9" w:rsidRDefault="00FE63A8" w:rsidP="00F30A67">
            <w:pPr>
              <w:tabs>
                <w:tab w:val="left" w:pos="993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3A8" w:rsidRPr="00F158C9" w:rsidRDefault="00FE63A8" w:rsidP="00FE63A8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3A8" w:rsidRPr="00F158C9" w:rsidRDefault="00FE63A8" w:rsidP="00F30A67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E63A8" w:rsidRPr="00F158C9" w:rsidTr="00FE63A8">
        <w:trPr>
          <w:trHeight w:val="2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63A8" w:rsidRPr="001B7507" w:rsidRDefault="00FE63A8" w:rsidP="00F30A67">
            <w:pPr>
              <w:suppressAutoHyphens/>
              <w:rPr>
                <w:b/>
                <w:color w:val="000000"/>
                <w:lang w:eastAsia="ar-SA"/>
              </w:rPr>
            </w:pPr>
            <w:r w:rsidRPr="001B7507">
              <w:rPr>
                <w:b/>
                <w:color w:val="000000"/>
                <w:lang w:eastAsia="ar-SA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63A8" w:rsidRPr="00F158C9" w:rsidRDefault="00FE63A8" w:rsidP="00F30A67">
            <w:pPr>
              <w:tabs>
                <w:tab w:val="left" w:pos="993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63A8" w:rsidRPr="00F158C9" w:rsidRDefault="00FE63A8" w:rsidP="00F30A67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63A8" w:rsidRPr="00F158C9" w:rsidRDefault="00FE63A8" w:rsidP="00F30A67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3A8" w:rsidRPr="00F158C9" w:rsidRDefault="00FE63A8" w:rsidP="00F30A67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Pr="00507995" w:rsidRDefault="00FE63A8" w:rsidP="00FE63A8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Итого сумма: __________________ </w:t>
      </w:r>
      <w:r w:rsidRPr="00507995">
        <w:rPr>
          <w:b/>
          <w:sz w:val="22"/>
          <w:szCs w:val="22"/>
          <w:lang w:eastAsia="ar-SA"/>
        </w:rPr>
        <w:t xml:space="preserve">НДС в </w:t>
      </w:r>
      <w:proofErr w:type="spellStart"/>
      <w:r w:rsidRPr="00507995">
        <w:rPr>
          <w:b/>
          <w:sz w:val="22"/>
          <w:szCs w:val="22"/>
          <w:lang w:eastAsia="ar-SA"/>
        </w:rPr>
        <w:t>т.ч</w:t>
      </w:r>
      <w:proofErr w:type="spellEnd"/>
      <w:r w:rsidRPr="00507995">
        <w:rPr>
          <w:b/>
          <w:sz w:val="22"/>
          <w:szCs w:val="22"/>
          <w:lang w:eastAsia="ar-SA"/>
        </w:rPr>
        <w:t>.</w:t>
      </w:r>
      <w:r>
        <w:rPr>
          <w:b/>
          <w:sz w:val="22"/>
          <w:szCs w:val="22"/>
          <w:lang w:eastAsia="ar-SA"/>
        </w:rPr>
        <w:t xml:space="preserve"> или </w:t>
      </w:r>
      <w:r w:rsidRPr="00507995">
        <w:rPr>
          <w:b/>
          <w:sz w:val="22"/>
          <w:szCs w:val="22"/>
          <w:lang w:eastAsia="ar-SA"/>
        </w:rPr>
        <w:t>(НДС не предусмотрен)</w:t>
      </w:r>
    </w:p>
    <w:p w:rsidR="00FE63A8" w:rsidRDefault="00FE63A8" w:rsidP="00FE63A8">
      <w:pPr>
        <w:suppressAutoHyphens/>
        <w:rPr>
          <w:b/>
          <w:sz w:val="22"/>
          <w:szCs w:val="22"/>
          <w:vertAlign w:val="superscript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vertAlign w:val="superscript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  <w:r w:rsidRPr="00507995">
        <w:rPr>
          <w:b/>
          <w:sz w:val="22"/>
          <w:szCs w:val="22"/>
          <w:vertAlign w:val="superscript"/>
          <w:lang w:eastAsia="ar-SA"/>
        </w:rPr>
        <w:t>*</w:t>
      </w:r>
      <w:r w:rsidRPr="00507995">
        <w:rPr>
          <w:b/>
          <w:sz w:val="22"/>
          <w:szCs w:val="22"/>
          <w:lang w:eastAsia="ar-SA"/>
        </w:rPr>
        <w:t xml:space="preserve"> - спецификация заполняется на условиях заявки </w:t>
      </w:r>
      <w:r>
        <w:rPr>
          <w:b/>
          <w:sz w:val="22"/>
          <w:szCs w:val="22"/>
          <w:lang w:eastAsia="ar-SA"/>
        </w:rPr>
        <w:t>участника закупки</w:t>
      </w:r>
      <w:r w:rsidRPr="00507995">
        <w:rPr>
          <w:b/>
          <w:sz w:val="22"/>
          <w:szCs w:val="22"/>
          <w:lang w:eastAsia="ar-SA"/>
        </w:rPr>
        <w:t>.</w:t>
      </w: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Pr="00507995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Pr="00014463" w:rsidRDefault="00FE63A8" w:rsidP="00FE63A8">
      <w:pPr>
        <w:suppressAutoHyphens/>
        <w:rPr>
          <w:b/>
          <w:sz w:val="22"/>
          <w:szCs w:val="22"/>
          <w:lang w:eastAsia="ar-SA"/>
        </w:rPr>
      </w:pPr>
    </w:p>
    <w:p w:rsidR="00FE63A8" w:rsidRPr="00507995" w:rsidRDefault="00F03A3E" w:rsidP="00FE63A8">
      <w:pPr>
        <w:tabs>
          <w:tab w:val="left" w:pos="3544"/>
        </w:tabs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Заказчик</w:t>
      </w:r>
      <w:r w:rsidR="00FE63A8" w:rsidRPr="00507995">
        <w:rPr>
          <w:b/>
          <w:sz w:val="22"/>
          <w:szCs w:val="22"/>
          <w:lang w:eastAsia="ar-SA"/>
        </w:rPr>
        <w:t xml:space="preserve">             ________________</w:t>
      </w:r>
      <w:proofErr w:type="gramStart"/>
      <w:r w:rsidR="00FE63A8" w:rsidRPr="00507995">
        <w:rPr>
          <w:b/>
          <w:sz w:val="22"/>
          <w:szCs w:val="22"/>
          <w:lang w:eastAsia="ar-SA"/>
        </w:rPr>
        <w:t>_(</w:t>
      </w:r>
      <w:proofErr w:type="gramEnd"/>
      <w:r w:rsidR="00FE63A8">
        <w:rPr>
          <w:b/>
          <w:sz w:val="22"/>
          <w:szCs w:val="22"/>
          <w:lang w:eastAsia="ar-SA"/>
        </w:rPr>
        <w:t>____________</w:t>
      </w:r>
      <w:r w:rsidR="00FE63A8" w:rsidRPr="00507995">
        <w:rPr>
          <w:b/>
          <w:sz w:val="22"/>
          <w:szCs w:val="22"/>
          <w:lang w:eastAsia="ar-SA"/>
        </w:rPr>
        <w:t>)</w:t>
      </w:r>
    </w:p>
    <w:p w:rsidR="00FE63A8" w:rsidRPr="00507995" w:rsidRDefault="00FE63A8" w:rsidP="00FE63A8">
      <w:pPr>
        <w:suppressAutoHyphens/>
        <w:ind w:firstLine="708"/>
        <w:rPr>
          <w:b/>
          <w:sz w:val="22"/>
          <w:szCs w:val="22"/>
          <w:lang w:eastAsia="ar-SA"/>
        </w:rPr>
      </w:pPr>
      <w:r w:rsidRPr="00507995">
        <w:rPr>
          <w:b/>
          <w:sz w:val="22"/>
          <w:szCs w:val="22"/>
          <w:lang w:eastAsia="ar-SA"/>
        </w:rPr>
        <w:t>М.П.</w:t>
      </w:r>
    </w:p>
    <w:p w:rsidR="00FE63A8" w:rsidRDefault="00FE63A8" w:rsidP="00FE63A8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FE63A8" w:rsidRDefault="00FE63A8" w:rsidP="00FE63A8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FE63A8" w:rsidRPr="00507995" w:rsidRDefault="00FE63A8" w:rsidP="00FE63A8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FE63A8" w:rsidRPr="00507995" w:rsidRDefault="00FE63A8" w:rsidP="00FE63A8">
      <w:pPr>
        <w:tabs>
          <w:tab w:val="left" w:pos="3544"/>
        </w:tabs>
        <w:suppressAutoHyphens/>
        <w:ind w:right="-1"/>
        <w:rPr>
          <w:b/>
          <w:sz w:val="22"/>
          <w:szCs w:val="22"/>
          <w:lang w:eastAsia="ar-SA"/>
        </w:rPr>
      </w:pPr>
      <w:r w:rsidRPr="00507995">
        <w:rPr>
          <w:b/>
          <w:sz w:val="22"/>
          <w:szCs w:val="22"/>
          <w:lang w:eastAsia="ar-SA"/>
        </w:rPr>
        <w:t>Поставщик           _________________ (______________)</w:t>
      </w:r>
    </w:p>
    <w:p w:rsidR="00FE63A8" w:rsidRDefault="00FE63A8" w:rsidP="00FE63A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07995">
        <w:rPr>
          <w:rFonts w:ascii="Calibri" w:hAnsi="Calibri"/>
          <w:b/>
          <w:sz w:val="22"/>
          <w:szCs w:val="22"/>
          <w:lang w:eastAsia="ar-SA"/>
        </w:rPr>
        <w:t xml:space="preserve">                </w:t>
      </w:r>
      <w:r w:rsidRPr="00507995">
        <w:rPr>
          <w:rFonts w:ascii="TimesET" w:hAnsi="TimesET"/>
          <w:b/>
          <w:sz w:val="22"/>
          <w:szCs w:val="22"/>
          <w:lang w:eastAsia="ar-SA"/>
        </w:rPr>
        <w:t>М.П.</w:t>
      </w:r>
      <w:r w:rsidRPr="00507995">
        <w:rPr>
          <w:rFonts w:ascii="TimesET" w:hAnsi="TimesET"/>
          <w:sz w:val="22"/>
          <w:szCs w:val="22"/>
          <w:lang w:eastAsia="ar-SA"/>
        </w:rPr>
        <w:t xml:space="preserve">     </w:t>
      </w:r>
    </w:p>
    <w:p w:rsidR="00FE63A8" w:rsidRDefault="00FE63A8" w:rsidP="00B97916">
      <w:pPr>
        <w:spacing w:after="0"/>
        <w:rPr>
          <w:b/>
        </w:rPr>
      </w:pPr>
    </w:p>
    <w:p w:rsidR="00FE63A8" w:rsidRDefault="00FE63A8" w:rsidP="00B97916">
      <w:pPr>
        <w:spacing w:after="0"/>
        <w:rPr>
          <w:b/>
        </w:rPr>
      </w:pPr>
    </w:p>
    <w:p w:rsidR="00FE63A8" w:rsidRDefault="00FE63A8" w:rsidP="00B97916">
      <w:pPr>
        <w:spacing w:after="0"/>
        <w:rPr>
          <w:b/>
        </w:rPr>
      </w:pPr>
    </w:p>
    <w:p w:rsidR="00FE63A8" w:rsidRDefault="00FE63A8" w:rsidP="00B97916">
      <w:pPr>
        <w:spacing w:after="0"/>
        <w:rPr>
          <w:b/>
        </w:rPr>
      </w:pPr>
    </w:p>
    <w:p w:rsidR="00FE63A8" w:rsidRDefault="00FE63A8" w:rsidP="00B97916">
      <w:pPr>
        <w:spacing w:after="0"/>
        <w:rPr>
          <w:b/>
        </w:rPr>
      </w:pPr>
    </w:p>
    <w:p w:rsidR="00FE63A8" w:rsidRDefault="00FE63A8" w:rsidP="00B97916">
      <w:pPr>
        <w:spacing w:after="0"/>
        <w:rPr>
          <w:b/>
        </w:rPr>
      </w:pPr>
    </w:p>
    <w:p w:rsidR="00FE63A8" w:rsidRPr="00585E9C" w:rsidRDefault="00FE63A8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Pr="00585E9C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B97916" w:rsidRDefault="00B97916" w:rsidP="00B97916">
      <w:pPr>
        <w:spacing w:after="0"/>
      </w:pPr>
    </w:p>
    <w:p w:rsidR="000979EE" w:rsidRDefault="000979EE" w:rsidP="000C10F8"/>
    <w:p w:rsidR="000979EE" w:rsidRDefault="000979EE" w:rsidP="000C10F8"/>
    <w:p w:rsidR="000979EE" w:rsidRDefault="000979EE" w:rsidP="000C10F8"/>
    <w:p w:rsidR="000979EE" w:rsidRDefault="000979EE" w:rsidP="000C10F8"/>
    <w:p w:rsidR="000979EE" w:rsidRPr="0054308A" w:rsidRDefault="000979EE" w:rsidP="000C10F8"/>
    <w:p w:rsidR="00EE79CE" w:rsidRPr="0054308A" w:rsidRDefault="00EE79CE" w:rsidP="000C10F8"/>
    <w:p w:rsidR="00EE79CE" w:rsidRDefault="00EE79CE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Default="00B97916" w:rsidP="000C10F8"/>
    <w:p w:rsidR="00B97916" w:rsidRPr="0054308A" w:rsidRDefault="00B97916" w:rsidP="000C10F8"/>
    <w:p w:rsidR="00775463" w:rsidRPr="0054308A" w:rsidRDefault="00775463" w:rsidP="000C10F8">
      <w:pPr>
        <w:rPr>
          <w:vanish/>
        </w:rPr>
      </w:pPr>
    </w:p>
    <w:p w:rsidR="00644A5E" w:rsidRPr="0054308A" w:rsidRDefault="00644A5E" w:rsidP="00020431">
      <w:pPr>
        <w:jc w:val="right"/>
      </w:pPr>
      <w:r w:rsidRPr="0054308A">
        <w:t>Приложение №4</w:t>
      </w:r>
    </w:p>
    <w:p w:rsidR="00644A5E" w:rsidRPr="0054308A" w:rsidRDefault="00644A5E" w:rsidP="00644A5E">
      <w:pPr>
        <w:jc w:val="right"/>
      </w:pPr>
      <w:r w:rsidRPr="0054308A">
        <w:lastRenderedPageBreak/>
        <w:t>к извещению</w:t>
      </w:r>
    </w:p>
    <w:p w:rsidR="00644A5E" w:rsidRPr="0054308A" w:rsidRDefault="00644A5E" w:rsidP="00644A5E">
      <w:pPr>
        <w:jc w:val="right"/>
        <w:rPr>
          <w:lang w:eastAsia="ar-SA"/>
        </w:rPr>
      </w:pPr>
    </w:p>
    <w:p w:rsidR="00933C3D" w:rsidRPr="00E56988" w:rsidRDefault="00933C3D" w:rsidP="00933C3D">
      <w:pPr>
        <w:jc w:val="center"/>
        <w:rPr>
          <w:highlight w:val="yellow"/>
          <w:lang w:eastAsia="ar-SA"/>
        </w:rPr>
      </w:pPr>
      <w:r w:rsidRPr="00E56988">
        <w:rPr>
          <w:highlight w:val="yellow"/>
          <w:lang w:eastAsia="ar-SA"/>
        </w:rPr>
        <w:t>ОБОСНОВАНИЕ НАЧАЛЬНОЙ (МАКСИМАЛЬНОЙ) ЦЕНЫ ДОГОВОРА</w:t>
      </w:r>
    </w:p>
    <w:p w:rsidR="00933C3D" w:rsidRPr="00E56988" w:rsidRDefault="00933C3D" w:rsidP="00933C3D">
      <w:pPr>
        <w:jc w:val="center"/>
        <w:rPr>
          <w:highlight w:val="yellow"/>
          <w:lang w:eastAsia="ar-SA"/>
        </w:rPr>
      </w:pPr>
    </w:p>
    <w:p w:rsidR="00D26C12" w:rsidRPr="0054308A" w:rsidRDefault="00B97916" w:rsidP="00FE63A8">
      <w:pPr>
        <w:jc w:val="center"/>
        <w:rPr>
          <w:lang w:eastAsia="ar-SA"/>
        </w:rPr>
      </w:pPr>
      <w:r>
        <w:rPr>
          <w:lang w:eastAsia="ar-SA"/>
        </w:rPr>
        <w:t>Прилагается отдельным документом</w:t>
      </w:r>
    </w:p>
    <w:sectPr w:rsidR="00D26C12" w:rsidRPr="0054308A" w:rsidSect="005B73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color w:val="00000A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</w:rPr>
    </w:lvl>
  </w:abstractNum>
  <w:abstractNum w:abstractNumId="1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6674"/>
        </w:tabs>
        <w:ind w:left="6674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A7158"/>
    <w:multiLevelType w:val="hybridMultilevel"/>
    <w:tmpl w:val="2E942D7E"/>
    <w:lvl w:ilvl="0" w:tplc="75FE00DA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23E"/>
    <w:multiLevelType w:val="multilevel"/>
    <w:tmpl w:val="80E0A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FC6446B"/>
    <w:multiLevelType w:val="hybridMultilevel"/>
    <w:tmpl w:val="3F8A0B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D14F5"/>
    <w:multiLevelType w:val="hybridMultilevel"/>
    <w:tmpl w:val="4C5CC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6" w15:restartNumberingAfterBreak="0">
    <w:nsid w:val="11E53D96"/>
    <w:multiLevelType w:val="multilevel"/>
    <w:tmpl w:val="D1ECC7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B40FE6"/>
    <w:multiLevelType w:val="multilevel"/>
    <w:tmpl w:val="E38AA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00340FA"/>
    <w:multiLevelType w:val="hybridMultilevel"/>
    <w:tmpl w:val="B8342066"/>
    <w:lvl w:ilvl="0" w:tplc="F784409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785F62"/>
    <w:multiLevelType w:val="hybridMultilevel"/>
    <w:tmpl w:val="38846FF2"/>
    <w:lvl w:ilvl="0" w:tplc="959C30C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03950"/>
    <w:multiLevelType w:val="multilevel"/>
    <w:tmpl w:val="050ACD3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7CD2EAB"/>
    <w:multiLevelType w:val="multilevel"/>
    <w:tmpl w:val="FAFAF62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FD604E"/>
    <w:multiLevelType w:val="multilevel"/>
    <w:tmpl w:val="5AB8D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B625D6"/>
    <w:multiLevelType w:val="hybridMultilevel"/>
    <w:tmpl w:val="5F0E00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34EBD"/>
    <w:multiLevelType w:val="multilevel"/>
    <w:tmpl w:val="E520AB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8B133E"/>
    <w:multiLevelType w:val="multilevel"/>
    <w:tmpl w:val="676C0CF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7" w15:restartNumberingAfterBreak="0">
    <w:nsid w:val="37950AB6"/>
    <w:multiLevelType w:val="multilevel"/>
    <w:tmpl w:val="42B20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4F536D7"/>
    <w:multiLevelType w:val="hybridMultilevel"/>
    <w:tmpl w:val="0F161D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5A4A91"/>
    <w:multiLevelType w:val="multilevel"/>
    <w:tmpl w:val="8BD861A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58AC16CD"/>
    <w:multiLevelType w:val="multilevel"/>
    <w:tmpl w:val="C6646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9BF5075"/>
    <w:multiLevelType w:val="multilevel"/>
    <w:tmpl w:val="D99AA9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60346C8D"/>
    <w:multiLevelType w:val="hybridMultilevel"/>
    <w:tmpl w:val="521670CE"/>
    <w:lvl w:ilvl="0" w:tplc="FD54339A">
      <w:start w:val="2"/>
      <w:numFmt w:val="decimal"/>
      <w:lvlText w:val="%1."/>
      <w:lvlJc w:val="left"/>
      <w:pPr>
        <w:tabs>
          <w:tab w:val="num" w:pos="796"/>
        </w:tabs>
        <w:ind w:left="7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D7C55"/>
    <w:multiLevelType w:val="multilevel"/>
    <w:tmpl w:val="2F787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75D2F"/>
    <w:multiLevelType w:val="multilevel"/>
    <w:tmpl w:val="0419001F"/>
    <w:numStyleLink w:val="1"/>
  </w:abstractNum>
  <w:abstractNum w:abstractNumId="36" w15:restartNumberingAfterBreak="0">
    <w:nsid w:val="683169FC"/>
    <w:multiLevelType w:val="hybridMultilevel"/>
    <w:tmpl w:val="66B6ECB6"/>
    <w:lvl w:ilvl="0" w:tplc="3314FC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D4EA1"/>
    <w:multiLevelType w:val="hybridMultilevel"/>
    <w:tmpl w:val="12D4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C723E"/>
    <w:multiLevelType w:val="multilevel"/>
    <w:tmpl w:val="8CA06106"/>
    <w:lvl w:ilvl="0">
      <w:start w:val="11"/>
      <w:numFmt w:val="decimal"/>
      <w:lvlText w:val="%1"/>
      <w:lvlJc w:val="left"/>
      <w:pPr>
        <w:ind w:left="2547" w:hanging="42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 w:val="0"/>
      </w:rPr>
    </w:lvl>
  </w:abstractNum>
  <w:abstractNum w:abstractNumId="39" w15:restartNumberingAfterBreak="0">
    <w:nsid w:val="77A845A6"/>
    <w:multiLevelType w:val="multilevel"/>
    <w:tmpl w:val="E196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7A3B7DFE"/>
    <w:multiLevelType w:val="multilevel"/>
    <w:tmpl w:val="FE0EF4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A695753"/>
    <w:multiLevelType w:val="multilevel"/>
    <w:tmpl w:val="62E8C1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051" w:hanging="72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109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4"/>
  </w:num>
  <w:num w:numId="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28"/>
  </w:num>
  <w:num w:numId="9">
    <w:abstractNumId w:val="18"/>
  </w:num>
  <w:num w:numId="10">
    <w:abstractNumId w:val="12"/>
  </w:num>
  <w:num w:numId="11">
    <w:abstractNumId w:val="1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38"/>
  </w:num>
  <w:num w:numId="17">
    <w:abstractNumId w:val="24"/>
  </w:num>
  <w:num w:numId="18">
    <w:abstractNumId w:val="23"/>
  </w:num>
  <w:num w:numId="19">
    <w:abstractNumId w:val="10"/>
  </w:num>
  <w:num w:numId="20">
    <w:abstractNumId w:val="11"/>
  </w:num>
  <w:num w:numId="21">
    <w:abstractNumId w:val="22"/>
  </w:num>
  <w:num w:numId="22">
    <w:abstractNumId w:val="26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9"/>
  </w:num>
  <w:num w:numId="3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4"/>
  </w:num>
  <w:num w:numId="41">
    <w:abstractNumId w:val="21"/>
  </w:num>
  <w:num w:numId="42">
    <w:abstractNumId w:val="35"/>
  </w:num>
  <w:num w:numId="43">
    <w:abstractNumId w:val="1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52"/>
    <w:rsid w:val="00000FAD"/>
    <w:rsid w:val="000026C7"/>
    <w:rsid w:val="0001693C"/>
    <w:rsid w:val="00020431"/>
    <w:rsid w:val="00026335"/>
    <w:rsid w:val="00027A59"/>
    <w:rsid w:val="000315CF"/>
    <w:rsid w:val="00032A72"/>
    <w:rsid w:val="00057FB6"/>
    <w:rsid w:val="000633F3"/>
    <w:rsid w:val="00065DAF"/>
    <w:rsid w:val="0007334F"/>
    <w:rsid w:val="00080E0E"/>
    <w:rsid w:val="00082B8F"/>
    <w:rsid w:val="000918A3"/>
    <w:rsid w:val="00093B4E"/>
    <w:rsid w:val="000958B8"/>
    <w:rsid w:val="000979EE"/>
    <w:rsid w:val="000B49C4"/>
    <w:rsid w:val="000B6ACA"/>
    <w:rsid w:val="000C10F8"/>
    <w:rsid w:val="000E0BA9"/>
    <w:rsid w:val="000F5198"/>
    <w:rsid w:val="000F61A3"/>
    <w:rsid w:val="00102B58"/>
    <w:rsid w:val="00106C9B"/>
    <w:rsid w:val="00115ACA"/>
    <w:rsid w:val="00124E68"/>
    <w:rsid w:val="00146AAF"/>
    <w:rsid w:val="00152512"/>
    <w:rsid w:val="00155D91"/>
    <w:rsid w:val="001653DA"/>
    <w:rsid w:val="00165DAC"/>
    <w:rsid w:val="00171D57"/>
    <w:rsid w:val="001A7F9A"/>
    <w:rsid w:val="001B0C95"/>
    <w:rsid w:val="001C7486"/>
    <w:rsid w:val="00207F2B"/>
    <w:rsid w:val="00237070"/>
    <w:rsid w:val="00240CC9"/>
    <w:rsid w:val="0025600D"/>
    <w:rsid w:val="002835F9"/>
    <w:rsid w:val="002A6221"/>
    <w:rsid w:val="002B20A2"/>
    <w:rsid w:val="002B73E9"/>
    <w:rsid w:val="002C1E3B"/>
    <w:rsid w:val="00323A97"/>
    <w:rsid w:val="00342AA1"/>
    <w:rsid w:val="0034552E"/>
    <w:rsid w:val="00346FB8"/>
    <w:rsid w:val="003551F2"/>
    <w:rsid w:val="00360575"/>
    <w:rsid w:val="00364958"/>
    <w:rsid w:val="00364E47"/>
    <w:rsid w:val="00371F77"/>
    <w:rsid w:val="00375D81"/>
    <w:rsid w:val="00381C7B"/>
    <w:rsid w:val="00396EA2"/>
    <w:rsid w:val="003B5317"/>
    <w:rsid w:val="003D17F3"/>
    <w:rsid w:val="003D3DD4"/>
    <w:rsid w:val="003D47C4"/>
    <w:rsid w:val="004225CE"/>
    <w:rsid w:val="00432CC5"/>
    <w:rsid w:val="00451781"/>
    <w:rsid w:val="00452F50"/>
    <w:rsid w:val="004565BB"/>
    <w:rsid w:val="00457822"/>
    <w:rsid w:val="00460E77"/>
    <w:rsid w:val="004612F6"/>
    <w:rsid w:val="00464CD1"/>
    <w:rsid w:val="00472A1E"/>
    <w:rsid w:val="00473F6F"/>
    <w:rsid w:val="0048217E"/>
    <w:rsid w:val="00482509"/>
    <w:rsid w:val="004971D6"/>
    <w:rsid w:val="004B5F7D"/>
    <w:rsid w:val="004C7C6E"/>
    <w:rsid w:val="004C7E92"/>
    <w:rsid w:val="004F5F5D"/>
    <w:rsid w:val="00503DA2"/>
    <w:rsid w:val="0050550A"/>
    <w:rsid w:val="00511C8C"/>
    <w:rsid w:val="0051321C"/>
    <w:rsid w:val="00542863"/>
    <w:rsid w:val="0054308A"/>
    <w:rsid w:val="005450F1"/>
    <w:rsid w:val="00560B54"/>
    <w:rsid w:val="00564AFA"/>
    <w:rsid w:val="00565DEA"/>
    <w:rsid w:val="00581161"/>
    <w:rsid w:val="005B73B9"/>
    <w:rsid w:val="005C0C1F"/>
    <w:rsid w:val="005C77CB"/>
    <w:rsid w:val="005E6156"/>
    <w:rsid w:val="005E7A0B"/>
    <w:rsid w:val="006015E8"/>
    <w:rsid w:val="00610D96"/>
    <w:rsid w:val="006124DC"/>
    <w:rsid w:val="00613B08"/>
    <w:rsid w:val="006154A0"/>
    <w:rsid w:val="0062614D"/>
    <w:rsid w:val="00633D16"/>
    <w:rsid w:val="00644A5E"/>
    <w:rsid w:val="00646CDB"/>
    <w:rsid w:val="00652FB0"/>
    <w:rsid w:val="006679C8"/>
    <w:rsid w:val="0068523B"/>
    <w:rsid w:val="0068546D"/>
    <w:rsid w:val="006C1504"/>
    <w:rsid w:val="006C5C8C"/>
    <w:rsid w:val="006D4B45"/>
    <w:rsid w:val="006F1DA7"/>
    <w:rsid w:val="006F4CE0"/>
    <w:rsid w:val="007016B6"/>
    <w:rsid w:val="0070700F"/>
    <w:rsid w:val="00712D88"/>
    <w:rsid w:val="00716938"/>
    <w:rsid w:val="00722288"/>
    <w:rsid w:val="00737457"/>
    <w:rsid w:val="00743269"/>
    <w:rsid w:val="00775463"/>
    <w:rsid w:val="0078117E"/>
    <w:rsid w:val="0078309F"/>
    <w:rsid w:val="0078626F"/>
    <w:rsid w:val="007868BA"/>
    <w:rsid w:val="00813CAC"/>
    <w:rsid w:val="00831242"/>
    <w:rsid w:val="00854983"/>
    <w:rsid w:val="008552E6"/>
    <w:rsid w:val="008762AC"/>
    <w:rsid w:val="00885C2B"/>
    <w:rsid w:val="00886CE8"/>
    <w:rsid w:val="00890C48"/>
    <w:rsid w:val="008A39E7"/>
    <w:rsid w:val="008A529C"/>
    <w:rsid w:val="008A662A"/>
    <w:rsid w:val="008B2671"/>
    <w:rsid w:val="008B39F3"/>
    <w:rsid w:val="008B3E53"/>
    <w:rsid w:val="008B7F29"/>
    <w:rsid w:val="008D58C2"/>
    <w:rsid w:val="008F33F4"/>
    <w:rsid w:val="008F459B"/>
    <w:rsid w:val="008F496D"/>
    <w:rsid w:val="008F4ACA"/>
    <w:rsid w:val="0090282A"/>
    <w:rsid w:val="00914D3B"/>
    <w:rsid w:val="00921600"/>
    <w:rsid w:val="00926DC8"/>
    <w:rsid w:val="00933C3D"/>
    <w:rsid w:val="009565C8"/>
    <w:rsid w:val="00957BA1"/>
    <w:rsid w:val="0096263E"/>
    <w:rsid w:val="00981F87"/>
    <w:rsid w:val="009A5909"/>
    <w:rsid w:val="009C62E8"/>
    <w:rsid w:val="009E2631"/>
    <w:rsid w:val="009F198C"/>
    <w:rsid w:val="009F4A08"/>
    <w:rsid w:val="009F6EEE"/>
    <w:rsid w:val="00A10D78"/>
    <w:rsid w:val="00A12AE6"/>
    <w:rsid w:val="00A22E58"/>
    <w:rsid w:val="00A23247"/>
    <w:rsid w:val="00A2515A"/>
    <w:rsid w:val="00A40BCA"/>
    <w:rsid w:val="00A41428"/>
    <w:rsid w:val="00A50127"/>
    <w:rsid w:val="00A627A5"/>
    <w:rsid w:val="00A663B2"/>
    <w:rsid w:val="00A75BF7"/>
    <w:rsid w:val="00AA6291"/>
    <w:rsid w:val="00AC151D"/>
    <w:rsid w:val="00AE22D9"/>
    <w:rsid w:val="00AF728A"/>
    <w:rsid w:val="00AF7AD1"/>
    <w:rsid w:val="00B1006A"/>
    <w:rsid w:val="00B21CBF"/>
    <w:rsid w:val="00B24E42"/>
    <w:rsid w:val="00B26F78"/>
    <w:rsid w:val="00B31B53"/>
    <w:rsid w:val="00B4191A"/>
    <w:rsid w:val="00B456AA"/>
    <w:rsid w:val="00B52052"/>
    <w:rsid w:val="00B647BD"/>
    <w:rsid w:val="00B713CF"/>
    <w:rsid w:val="00B75103"/>
    <w:rsid w:val="00B82753"/>
    <w:rsid w:val="00B857B3"/>
    <w:rsid w:val="00B946F9"/>
    <w:rsid w:val="00B97916"/>
    <w:rsid w:val="00BB78F9"/>
    <w:rsid w:val="00BC2DAF"/>
    <w:rsid w:val="00BD6E48"/>
    <w:rsid w:val="00BE6834"/>
    <w:rsid w:val="00BE7A79"/>
    <w:rsid w:val="00C04188"/>
    <w:rsid w:val="00C120C7"/>
    <w:rsid w:val="00C23499"/>
    <w:rsid w:val="00C27B0E"/>
    <w:rsid w:val="00C33CF8"/>
    <w:rsid w:val="00C7023A"/>
    <w:rsid w:val="00C803EA"/>
    <w:rsid w:val="00C81949"/>
    <w:rsid w:val="00C83414"/>
    <w:rsid w:val="00C91D87"/>
    <w:rsid w:val="00C91F52"/>
    <w:rsid w:val="00C95AF2"/>
    <w:rsid w:val="00C96CF2"/>
    <w:rsid w:val="00C976FB"/>
    <w:rsid w:val="00C97DE6"/>
    <w:rsid w:val="00CA65C8"/>
    <w:rsid w:val="00CB2825"/>
    <w:rsid w:val="00CB2C6B"/>
    <w:rsid w:val="00CB55F1"/>
    <w:rsid w:val="00CB704F"/>
    <w:rsid w:val="00CC500D"/>
    <w:rsid w:val="00CD23B9"/>
    <w:rsid w:val="00CD3F4A"/>
    <w:rsid w:val="00CF08C1"/>
    <w:rsid w:val="00CF7AAC"/>
    <w:rsid w:val="00D05156"/>
    <w:rsid w:val="00D206EC"/>
    <w:rsid w:val="00D26C12"/>
    <w:rsid w:val="00D500FC"/>
    <w:rsid w:val="00D50C76"/>
    <w:rsid w:val="00D50C77"/>
    <w:rsid w:val="00D735B0"/>
    <w:rsid w:val="00D85E40"/>
    <w:rsid w:val="00D869D5"/>
    <w:rsid w:val="00D86F14"/>
    <w:rsid w:val="00D901B8"/>
    <w:rsid w:val="00D93A2A"/>
    <w:rsid w:val="00DA1EC6"/>
    <w:rsid w:val="00DA4B58"/>
    <w:rsid w:val="00DA71CF"/>
    <w:rsid w:val="00DB0F86"/>
    <w:rsid w:val="00DD1E66"/>
    <w:rsid w:val="00DD408A"/>
    <w:rsid w:val="00DD4B91"/>
    <w:rsid w:val="00DF11FA"/>
    <w:rsid w:val="00E1039E"/>
    <w:rsid w:val="00E16A9C"/>
    <w:rsid w:val="00E240EB"/>
    <w:rsid w:val="00E246D4"/>
    <w:rsid w:val="00E24C65"/>
    <w:rsid w:val="00E418D6"/>
    <w:rsid w:val="00E527BF"/>
    <w:rsid w:val="00E56988"/>
    <w:rsid w:val="00E57BD6"/>
    <w:rsid w:val="00E745A3"/>
    <w:rsid w:val="00E97F9F"/>
    <w:rsid w:val="00EA57DB"/>
    <w:rsid w:val="00EB0FBC"/>
    <w:rsid w:val="00EB502C"/>
    <w:rsid w:val="00EC7F1E"/>
    <w:rsid w:val="00ED0859"/>
    <w:rsid w:val="00ED0BBF"/>
    <w:rsid w:val="00EE79CE"/>
    <w:rsid w:val="00EF359E"/>
    <w:rsid w:val="00F03A3E"/>
    <w:rsid w:val="00F13668"/>
    <w:rsid w:val="00F15FEE"/>
    <w:rsid w:val="00F176B4"/>
    <w:rsid w:val="00F31F97"/>
    <w:rsid w:val="00F371F2"/>
    <w:rsid w:val="00F4588F"/>
    <w:rsid w:val="00F45E87"/>
    <w:rsid w:val="00F52103"/>
    <w:rsid w:val="00F55201"/>
    <w:rsid w:val="00F70CCC"/>
    <w:rsid w:val="00F83E95"/>
    <w:rsid w:val="00F90C45"/>
    <w:rsid w:val="00FA2DDC"/>
    <w:rsid w:val="00FA3F65"/>
    <w:rsid w:val="00FB57C8"/>
    <w:rsid w:val="00FC25EE"/>
    <w:rsid w:val="00FD5388"/>
    <w:rsid w:val="00FE0466"/>
    <w:rsid w:val="00FE5E72"/>
    <w:rsid w:val="00FE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068F"/>
  <w15:docId w15:val="{E0886231-6F82-4B52-B506-F5292DE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EC"/>
    <w:pPr>
      <w:tabs>
        <w:tab w:val="left" w:pos="708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D735B0"/>
    <w:pPr>
      <w:tabs>
        <w:tab w:val="clear" w:pos="708"/>
      </w:tabs>
      <w:spacing w:before="100" w:beforeAutospacing="1" w:after="100" w:afterAutospacing="1"/>
      <w:ind w:left="150"/>
      <w:jc w:val="left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06EC"/>
    <w:rPr>
      <w:color w:val="0000FF"/>
      <w:u w:val="single"/>
    </w:rPr>
  </w:style>
  <w:style w:type="character" w:customStyle="1" w:styleId="a4">
    <w:name w:val="Обычный (веб) Знак"/>
    <w:aliases w:val="Обычный (веб) Знак Знак Знак Знак Знак,Обычный (веб) Знак Знак Знак Знак1,Обычный (Web) Знак,Обычный (веб)1 Знак,Обычный (веб)11 Знак,Обычный (веб)2 Знак,Обычный (веб)21 Знак,Обычный (веб)111 Знак,Знак Знак,Знак4 Знак"/>
    <w:basedOn w:val="a0"/>
    <w:link w:val="a5"/>
    <w:locked/>
    <w:rsid w:val="004971D6"/>
    <w:rPr>
      <w:rFonts w:ascii="Times New Roman" w:eastAsia="Times New Roman" w:hAnsi="Times New Roman" w:cs="Times New Roman"/>
      <w:bCs/>
      <w:color w:val="000000"/>
      <w:lang w:eastAsia="ar-SA"/>
    </w:rPr>
  </w:style>
  <w:style w:type="paragraph" w:styleId="a5">
    <w:name w:val="Normal (Web)"/>
    <w:aliases w:val="Обычный (веб) Знак Знак Знак Знак,Обычный (веб) Знак Знак Знак,Обычный (Web),Обычный (веб)1,Обычный (веб)11,Обычный (веб)2,Обычный (веб)21,Обычный (веб)111,Знак,Знак4"/>
    <w:next w:val="a"/>
    <w:link w:val="a4"/>
    <w:autoRedefine/>
    <w:uiPriority w:val="99"/>
    <w:unhideWhenUsed/>
    <w:qFormat/>
    <w:rsid w:val="004971D6"/>
    <w:pPr>
      <w:tabs>
        <w:tab w:val="left" w:pos="1440"/>
      </w:tabs>
      <w:spacing w:after="0" w:line="276" w:lineRule="auto"/>
      <w:ind w:firstLine="567"/>
      <w:contextualSpacing/>
      <w:jc w:val="both"/>
    </w:pPr>
    <w:rPr>
      <w:rFonts w:ascii="Times New Roman" w:eastAsia="Times New Roman" w:hAnsi="Times New Roman" w:cs="Times New Roman"/>
      <w:bCs/>
      <w:color w:val="000000"/>
      <w:lang w:eastAsia="ar-SA"/>
    </w:rPr>
  </w:style>
  <w:style w:type="paragraph" w:styleId="a6">
    <w:name w:val="No Spacing"/>
    <w:aliases w:val="No Spacing1,Без интервала11"/>
    <w:next w:val="a"/>
    <w:autoRedefine/>
    <w:uiPriority w:val="1"/>
    <w:qFormat/>
    <w:rsid w:val="00D206EC"/>
    <w:pPr>
      <w:tabs>
        <w:tab w:val="left" w:pos="708"/>
      </w:tabs>
      <w:spacing w:after="0" w:line="240" w:lineRule="auto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next w:val="a"/>
    <w:autoRedefine/>
    <w:uiPriority w:val="99"/>
    <w:semiHidden/>
    <w:qFormat/>
    <w:rsid w:val="00D206EC"/>
    <w:pPr>
      <w:widowControl w:val="0"/>
      <w:tabs>
        <w:tab w:val="left" w:pos="708"/>
      </w:tabs>
      <w:autoSpaceDE w:val="0"/>
      <w:autoSpaceDN w:val="0"/>
      <w:adjustRightInd w:val="0"/>
      <w:spacing w:after="0" w:line="227" w:lineRule="exact"/>
      <w:ind w:firstLine="451"/>
      <w:contextualSpacing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a7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12"/>
    <w:uiPriority w:val="1"/>
    <w:locked/>
    <w:rsid w:val="005E6156"/>
    <w:rPr>
      <w:rFonts w:ascii="Times New Roman" w:eastAsia="Calibri" w:hAnsi="Times New Roman" w:cs="Times New Roman"/>
      <w:b/>
    </w:rPr>
  </w:style>
  <w:style w:type="paragraph" w:customStyle="1" w:styleId="12">
    <w:name w:val="Без интервала1"/>
    <w:aliases w:val="для таблиц,Без интервала2,No Spacing"/>
    <w:next w:val="a"/>
    <w:link w:val="a7"/>
    <w:autoRedefine/>
    <w:qFormat/>
    <w:rsid w:val="005E6156"/>
    <w:pPr>
      <w:widowControl w:val="0"/>
      <w:suppressAutoHyphens/>
      <w:spacing w:after="0" w:line="240" w:lineRule="auto"/>
      <w:ind w:left="567"/>
      <w:contextualSpacing/>
      <w:jc w:val="center"/>
    </w:pPr>
    <w:rPr>
      <w:rFonts w:ascii="Times New Roman" w:eastAsia="Calibri" w:hAnsi="Times New Roman" w:cs="Times New Roman"/>
      <w:b/>
    </w:rPr>
  </w:style>
  <w:style w:type="character" w:customStyle="1" w:styleId="11">
    <w:name w:val="Заголовок 1 Знак"/>
    <w:basedOn w:val="a0"/>
    <w:link w:val="10"/>
    <w:rsid w:val="00D735B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13">
    <w:name w:val="Абзац списка1"/>
    <w:autoRedefine/>
    <w:uiPriority w:val="99"/>
    <w:semiHidden/>
    <w:qFormat/>
    <w:rsid w:val="00D735B0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">
    <w:name w:val="ConsPlusNormal Знак"/>
    <w:basedOn w:val="a0"/>
    <w:link w:val="ConsPlusNormal0"/>
    <w:locked/>
    <w:rsid w:val="008A39E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link w:val="ConsPlusNormal"/>
    <w:autoRedefine/>
    <w:qFormat/>
    <w:rsid w:val="008A39E7"/>
    <w:pPr>
      <w:tabs>
        <w:tab w:val="left" w:pos="426"/>
      </w:tabs>
      <w:autoSpaceDE w:val="0"/>
      <w:autoSpaceDN w:val="0"/>
      <w:adjustRightInd w:val="0"/>
      <w:spacing w:before="120"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WW-2">
    <w:name w:val="WW-Основной текст с отступом 2"/>
    <w:autoRedefine/>
    <w:uiPriority w:val="99"/>
    <w:semiHidden/>
    <w:qFormat/>
    <w:rsid w:val="00D735B0"/>
    <w:pPr>
      <w:tabs>
        <w:tab w:val="left" w:pos="70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">
    <w:name w:val="Заголовок 3.КД Знак Знак"/>
    <w:basedOn w:val="a0"/>
    <w:rsid w:val="00D735B0"/>
    <w:rPr>
      <w:rFonts w:ascii="Tahoma" w:hAnsi="Tahoma" w:cs="Tahoma" w:hint="default"/>
      <w:b/>
      <w:bCs w:val="0"/>
      <w:kern w:val="28"/>
      <w:sz w:val="28"/>
      <w:szCs w:val="28"/>
      <w:lang w:val="ru-RU" w:eastAsia="en-US" w:bidi="ar-SA"/>
    </w:rPr>
  </w:style>
  <w:style w:type="paragraph" w:customStyle="1" w:styleId="FR2">
    <w:name w:val="FR2"/>
    <w:semiHidden/>
    <w:qFormat/>
    <w:rsid w:val="00D735B0"/>
    <w:pPr>
      <w:widowControl w:val="0"/>
      <w:autoSpaceDE w:val="0"/>
      <w:autoSpaceDN w:val="0"/>
      <w:adjustRightInd w:val="0"/>
      <w:spacing w:before="1340" w:after="0" w:line="276" w:lineRule="auto"/>
      <w:ind w:left="1640" w:right="2000"/>
      <w:contextualSpacing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aliases w:val="Table-Normal,RSHB_Table-Normal,List Paragraph,Bullet List,FooterText,numbered,Paragraphe de liste1,lp1,Абзац маркированнный,Маркер"/>
    <w:basedOn w:val="a"/>
    <w:link w:val="a9"/>
    <w:uiPriority w:val="34"/>
    <w:qFormat/>
    <w:rsid w:val="00DD4B91"/>
    <w:pPr>
      <w:ind w:left="720"/>
      <w:contextualSpacing/>
    </w:pPr>
  </w:style>
  <w:style w:type="table" w:styleId="aa">
    <w:name w:val="Table Grid"/>
    <w:basedOn w:val="a1"/>
    <w:uiPriority w:val="59"/>
    <w:rsid w:val="006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590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90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Текущий список1"/>
    <w:rsid w:val="00C7023A"/>
    <w:pPr>
      <w:numPr>
        <w:numId w:val="8"/>
      </w:numPr>
    </w:pPr>
  </w:style>
  <w:style w:type="paragraph" w:customStyle="1" w:styleId="ConsNormal">
    <w:name w:val="ConsNormal"/>
    <w:rsid w:val="00C70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154A0"/>
    <w:rPr>
      <w:color w:val="954F72" w:themeColor="followedHyperlink"/>
      <w:u w:val="single"/>
    </w:rPr>
  </w:style>
  <w:style w:type="character" w:customStyle="1" w:styleId="a9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"/>
    <w:link w:val="a8"/>
    <w:uiPriority w:val="34"/>
    <w:locked/>
    <w:rsid w:val="0048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90282A"/>
    <w:pPr>
      <w:tabs>
        <w:tab w:val="clear" w:pos="708"/>
      </w:tabs>
      <w:spacing w:after="120"/>
      <w:ind w:left="283"/>
      <w:jc w:val="left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02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86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86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862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78626F"/>
    <w:pPr>
      <w:widowControl w:val="0"/>
      <w:tabs>
        <w:tab w:val="clear" w:pos="708"/>
      </w:tabs>
      <w:spacing w:after="0" w:line="320" w:lineRule="exact"/>
      <w:ind w:right="-46"/>
      <w:jc w:val="center"/>
    </w:pPr>
    <w:rPr>
      <w:b/>
      <w:noProof/>
      <w:snapToGrid w:val="0"/>
    </w:rPr>
  </w:style>
  <w:style w:type="character" w:customStyle="1" w:styleId="af3">
    <w:name w:val="Заголовок Знак"/>
    <w:basedOn w:val="a0"/>
    <w:link w:val="af2"/>
    <w:rsid w:val="0078626F"/>
    <w:rPr>
      <w:rFonts w:ascii="Times New Roman" w:eastAsia="Times New Roman" w:hAnsi="Times New Roman" w:cs="Times New Roman"/>
      <w:b/>
      <w:noProof/>
      <w:snapToGrid w:val="0"/>
      <w:sz w:val="24"/>
      <w:szCs w:val="24"/>
      <w:lang w:eastAsia="ru-RU"/>
    </w:rPr>
  </w:style>
  <w:style w:type="paragraph" w:customStyle="1" w:styleId="af4">
    <w:name w:val="Текст оборотки"/>
    <w:basedOn w:val="a"/>
    <w:rsid w:val="0078626F"/>
    <w:pPr>
      <w:tabs>
        <w:tab w:val="clear" w:pos="708"/>
      </w:tabs>
      <w:spacing w:before="240" w:after="0"/>
      <w:jc w:val="left"/>
    </w:pPr>
    <w:rPr>
      <w:rFonts w:ascii="Arial" w:hAnsi="Arial"/>
      <w:szCs w:val="20"/>
    </w:rPr>
  </w:style>
  <w:style w:type="paragraph" w:customStyle="1" w:styleId="s1">
    <w:name w:val="s_1"/>
    <w:basedOn w:val="a"/>
    <w:rsid w:val="0078626F"/>
    <w:pPr>
      <w:tabs>
        <w:tab w:val="clear" w:pos="708"/>
      </w:tabs>
      <w:spacing w:after="0"/>
      <w:ind w:firstLine="720"/>
    </w:pPr>
    <w:rPr>
      <w:rFonts w:ascii="Arial" w:hAnsi="Arial" w:cs="Arial"/>
      <w:sz w:val="26"/>
      <w:szCs w:val="26"/>
    </w:rPr>
  </w:style>
  <w:style w:type="character" w:customStyle="1" w:styleId="af5">
    <w:name w:val="Основной текст_"/>
    <w:basedOn w:val="a0"/>
    <w:link w:val="2"/>
    <w:rsid w:val="0078626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5"/>
    <w:rsid w:val="0078626F"/>
    <w:pPr>
      <w:widowControl w:val="0"/>
      <w:shd w:val="clear" w:color="auto" w:fill="FFFFFF"/>
      <w:tabs>
        <w:tab w:val="clear" w:pos="708"/>
      </w:tabs>
      <w:spacing w:after="0" w:line="317" w:lineRule="exact"/>
    </w:pPr>
    <w:rPr>
      <w:spacing w:val="1"/>
      <w:sz w:val="22"/>
      <w:szCs w:val="22"/>
      <w:lang w:eastAsia="en-US"/>
    </w:rPr>
  </w:style>
  <w:style w:type="character" w:customStyle="1" w:styleId="pinkbg">
    <w:name w:val="pinkbg"/>
    <w:basedOn w:val="a0"/>
    <w:rsid w:val="00F70CCC"/>
  </w:style>
  <w:style w:type="character" w:customStyle="1" w:styleId="mail-message-sender-email">
    <w:name w:val="mail-message-sender-email"/>
    <w:basedOn w:val="a0"/>
    <w:rsid w:val="00032A72"/>
  </w:style>
  <w:style w:type="character" w:customStyle="1" w:styleId="ecatbody">
    <w:name w:val="ecatbody"/>
    <w:basedOn w:val="a0"/>
    <w:rsid w:val="008B39F3"/>
  </w:style>
  <w:style w:type="character" w:customStyle="1" w:styleId="FontStyle39">
    <w:name w:val="Font Style39"/>
    <w:rsid w:val="008A39E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8A39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8A39E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8A39E7"/>
    <w:pPr>
      <w:widowControl w:val="0"/>
      <w:tabs>
        <w:tab w:val="clear" w:pos="708"/>
      </w:tabs>
      <w:suppressAutoHyphens/>
      <w:autoSpaceDE w:val="0"/>
      <w:spacing w:after="0"/>
      <w:jc w:val="left"/>
    </w:pPr>
    <w:rPr>
      <w:lang w:eastAsia="ar-SA"/>
    </w:rPr>
  </w:style>
  <w:style w:type="paragraph" w:customStyle="1" w:styleId="Style10">
    <w:name w:val="Style10"/>
    <w:basedOn w:val="a"/>
    <w:rsid w:val="008A39E7"/>
    <w:pPr>
      <w:widowControl w:val="0"/>
      <w:tabs>
        <w:tab w:val="clear" w:pos="708"/>
      </w:tabs>
      <w:suppressAutoHyphens/>
      <w:autoSpaceDE w:val="0"/>
      <w:spacing w:after="0" w:line="275" w:lineRule="atLeast"/>
      <w:ind w:firstLine="701"/>
    </w:pPr>
    <w:rPr>
      <w:lang w:eastAsia="ar-SA"/>
    </w:rPr>
  </w:style>
  <w:style w:type="character" w:customStyle="1" w:styleId="nmb11">
    <w:name w:val="nmb11"/>
    <w:basedOn w:val="a0"/>
    <w:rsid w:val="00B97916"/>
  </w:style>
  <w:style w:type="character" w:styleId="af6">
    <w:name w:val="Strong"/>
    <w:basedOn w:val="a0"/>
    <w:qFormat/>
    <w:rsid w:val="00B979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hyperlink" Target="garantF1://12025267.192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p-region.ru" TargetMode="External"/><Relationship Id="rId12" Type="http://schemas.openxmlformats.org/officeDocument/2006/relationships/hyperlink" Target="garantF1://10008000.29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garantF1://10008000.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3" TargetMode="External"/><Relationship Id="rId10" Type="http://schemas.openxmlformats.org/officeDocument/2006/relationships/hyperlink" Target="garantF1://10008000.2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000.289" TargetMode="External"/><Relationship Id="rId14" Type="http://schemas.openxmlformats.org/officeDocument/2006/relationships/hyperlink" Target="https://etp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3330-1CE0-4B11-A38F-AA34BEB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Ольга Анатольевна</dc:creator>
  <cp:lastModifiedBy>ПК</cp:lastModifiedBy>
  <cp:revision>3</cp:revision>
  <cp:lastPrinted>2019-02-12T02:46:00Z</cp:lastPrinted>
  <dcterms:created xsi:type="dcterms:W3CDTF">2019-09-27T05:12:00Z</dcterms:created>
  <dcterms:modified xsi:type="dcterms:W3CDTF">2019-09-27T05:15:00Z</dcterms:modified>
</cp:coreProperties>
</file>