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365B86">
              <w:rPr>
                <w:b/>
                <w:color w:val="000000"/>
              </w:rPr>
              <w:t>ка продуктов питания (капуста белокочанная)</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0C5EAE" w:rsidRPr="000C5EAE" w:rsidRDefault="000C5EAE" w:rsidP="000C5EAE">
            <w:pPr>
              <w:pStyle w:val="6"/>
              <w:widowControl w:val="0"/>
              <w:tabs>
                <w:tab w:val="left" w:pos="568"/>
                <w:tab w:val="left" w:pos="851"/>
                <w:tab w:val="left" w:pos="993"/>
              </w:tabs>
              <w:suppressAutoHyphens/>
              <w:spacing w:after="0" w:line="240" w:lineRule="auto"/>
              <w:ind w:left="0"/>
              <w:rPr>
                <w:rFonts w:ascii="Times New Roman" w:hAnsi="Times New Roman" w:cs="Times New Roman"/>
                <w:lang w:val="ru-RU"/>
              </w:rPr>
            </w:pPr>
            <w:r w:rsidRPr="000C5EAE">
              <w:rPr>
                <w:rFonts w:ascii="Times New Roman" w:hAnsi="Times New Roman" w:cs="Times New Roman"/>
                <w:lang w:val="ru-RU"/>
              </w:rPr>
              <w:t xml:space="preserve">Республика Башкортостан, </w:t>
            </w:r>
            <w:r w:rsidR="00365B86">
              <w:rPr>
                <w:rFonts w:ascii="Times New Roman" w:hAnsi="Times New Roman" w:cs="Times New Roman"/>
                <w:lang w:val="ru-RU"/>
              </w:rPr>
              <w:t>Туймазинский район, Верхнетроицкое с., ул. Базарная, .41</w:t>
            </w:r>
          </w:p>
          <w:p w:rsidR="000C5EAE" w:rsidRPr="000C5EAE" w:rsidRDefault="000C5EAE" w:rsidP="000C5EAE">
            <w:pPr>
              <w:tabs>
                <w:tab w:val="left" w:pos="851"/>
                <w:tab w:val="left" w:pos="993"/>
              </w:tabs>
              <w:suppressAutoHyphens/>
              <w:spacing w:after="0" w:line="240" w:lineRule="auto"/>
              <w:rPr>
                <w:iCs/>
              </w:rPr>
            </w:pPr>
            <w:r w:rsidRPr="000C5EAE">
              <w:t xml:space="preserve">Поставка товара </w:t>
            </w:r>
            <w:r w:rsidRPr="000C5EAE">
              <w:rPr>
                <w:iCs/>
              </w:rPr>
              <w:t>производится</w:t>
            </w:r>
            <w:r w:rsidRPr="000C5EAE">
              <w:rPr>
                <w:i/>
                <w:iCs/>
              </w:rPr>
              <w:t xml:space="preserve"> </w:t>
            </w:r>
            <w:r w:rsidR="00365B86">
              <w:rPr>
                <w:iCs/>
              </w:rPr>
              <w:t>ежемесячно до 16</w:t>
            </w:r>
            <w:r w:rsidRPr="000C5EAE">
              <w:rPr>
                <w:iCs/>
              </w:rPr>
              <w:t>:00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365B86" w:rsidP="006846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115000 (сто пятнадцать тысяч 00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EAE">
              <w:rPr>
                <w:rFonts w:ascii="Times New Roman" w:hAnsi="Times New Roman" w:cs="Times New Roman"/>
                <w:sz w:val="24"/>
                <w:szCs w:val="24"/>
              </w:rPr>
              <w:t>1</w:t>
            </w:r>
            <w:r w:rsidR="00365B86">
              <w:rPr>
                <w:rFonts w:ascii="Times New Roman" w:hAnsi="Times New Roman" w:cs="Times New Roman"/>
                <w:sz w:val="24"/>
                <w:szCs w:val="24"/>
              </w:rPr>
              <w:t>3</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365B86">
              <w:rPr>
                <w:rFonts w:ascii="Times New Roman" w:hAnsi="Times New Roman" w:cs="Times New Roman"/>
                <w:color w:val="000000" w:themeColor="text1"/>
                <w:sz w:val="24"/>
                <w:szCs w:val="24"/>
              </w:rPr>
              <w:t>08.10</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08.10</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365B86">
              <w:rPr>
                <w:rFonts w:ascii="Times New Roman" w:hAnsi="Times New Roman" w:cs="Times New Roman"/>
                <w:color w:val="000000" w:themeColor="text1"/>
                <w:sz w:val="24"/>
                <w:szCs w:val="24"/>
              </w:rPr>
              <w:t>03.10</w:t>
            </w:r>
            <w:bookmarkStart w:id="0" w:name="_GoBack"/>
            <w:bookmarkEnd w:id="0"/>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B4" w:rsidRDefault="00346EB4" w:rsidP="00B32EBF">
      <w:pPr>
        <w:spacing w:after="0" w:line="240" w:lineRule="auto"/>
      </w:pPr>
      <w:r>
        <w:separator/>
      </w:r>
    </w:p>
  </w:endnote>
  <w:endnote w:type="continuationSeparator" w:id="0">
    <w:p w:rsidR="00346EB4" w:rsidRDefault="00346EB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B4" w:rsidRDefault="00346EB4" w:rsidP="00B32EBF">
      <w:pPr>
        <w:spacing w:after="0" w:line="240" w:lineRule="auto"/>
      </w:pPr>
      <w:r>
        <w:separator/>
      </w:r>
    </w:p>
  </w:footnote>
  <w:footnote w:type="continuationSeparator" w:id="0">
    <w:p w:rsidR="00346EB4" w:rsidRDefault="00346EB4"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0D17"/>
    <w:rsid w:val="000C3101"/>
    <w:rsid w:val="000C5EAE"/>
    <w:rsid w:val="000E028B"/>
    <w:rsid w:val="000F3D5E"/>
    <w:rsid w:val="001039F8"/>
    <w:rsid w:val="00127C58"/>
    <w:rsid w:val="00153FF6"/>
    <w:rsid w:val="00183F45"/>
    <w:rsid w:val="001840A2"/>
    <w:rsid w:val="001C6BBC"/>
    <w:rsid w:val="0020194D"/>
    <w:rsid w:val="00222620"/>
    <w:rsid w:val="00282EB2"/>
    <w:rsid w:val="002942E5"/>
    <w:rsid w:val="002A6330"/>
    <w:rsid w:val="002B6186"/>
    <w:rsid w:val="002D1A70"/>
    <w:rsid w:val="002D750A"/>
    <w:rsid w:val="0032204D"/>
    <w:rsid w:val="00323B29"/>
    <w:rsid w:val="00346EB4"/>
    <w:rsid w:val="0035638F"/>
    <w:rsid w:val="0036432F"/>
    <w:rsid w:val="003643C3"/>
    <w:rsid w:val="00365B86"/>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8463E"/>
    <w:rsid w:val="006952A9"/>
    <w:rsid w:val="006A0389"/>
    <w:rsid w:val="006B7B31"/>
    <w:rsid w:val="006E5DA0"/>
    <w:rsid w:val="006F5388"/>
    <w:rsid w:val="00701043"/>
    <w:rsid w:val="00743B5C"/>
    <w:rsid w:val="00746B91"/>
    <w:rsid w:val="007655D8"/>
    <w:rsid w:val="00766003"/>
    <w:rsid w:val="0077458C"/>
    <w:rsid w:val="0078308E"/>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C54D4"/>
    <w:rsid w:val="009E290C"/>
    <w:rsid w:val="009E496E"/>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51EEA-226E-4131-B145-6EF446D4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2019-09-30T06:58:00Z</dcterms:created>
  <dcterms:modified xsi:type="dcterms:W3CDTF">2019-09-30T06:58:00Z</dcterms:modified>
</cp:coreProperties>
</file>