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4"/>
        <w:gridCol w:w="4731"/>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A169A6" w:rsidRDefault="00A87F2F"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УТВЕРЖДАЮ</w:t>
            </w:r>
          </w:p>
          <w:p w:rsidR="003643C3" w:rsidRPr="00A169A6" w:rsidRDefault="003643C3"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7E59C0" w:rsidRPr="00A169A6" w:rsidRDefault="007E59C0" w:rsidP="003643C3">
            <w:pPr>
              <w:spacing w:after="0" w:line="240" w:lineRule="auto"/>
              <w:jc w:val="right"/>
              <w:rPr>
                <w:rFonts w:ascii="Times New Roman" w:hAnsi="Times New Roman" w:cs="Times New Roman"/>
                <w:color w:val="000000" w:themeColor="text1"/>
                <w:sz w:val="24"/>
                <w:szCs w:val="24"/>
                <w:shd w:val="clear" w:color="auto" w:fill="FFFFFF"/>
              </w:rPr>
            </w:pPr>
            <w:r w:rsidRPr="00A169A6">
              <w:rPr>
                <w:rFonts w:ascii="Times New Roman" w:hAnsi="Times New Roman" w:cs="Times New Roman"/>
                <w:color w:val="000000" w:themeColor="text1"/>
                <w:sz w:val="24"/>
                <w:szCs w:val="24"/>
                <w:shd w:val="clear" w:color="auto" w:fill="FFFFFF"/>
              </w:rPr>
              <w:t>ГБСУСОССЗН ВТПНИ</w:t>
            </w:r>
          </w:p>
          <w:p w:rsidR="00A87F2F" w:rsidRPr="00A169A6" w:rsidRDefault="00FD7515" w:rsidP="003643C3">
            <w:pPr>
              <w:spacing w:after="0" w:line="240" w:lineRule="auto"/>
              <w:jc w:val="right"/>
              <w:rPr>
                <w:rFonts w:ascii="Times New Roman" w:hAnsi="Times New Roman"/>
                <w:b/>
                <w:color w:val="000000" w:themeColor="text1"/>
                <w:sz w:val="24"/>
                <w:szCs w:val="24"/>
              </w:rPr>
            </w:pPr>
            <w:r w:rsidRPr="00A169A6">
              <w:rPr>
                <w:rFonts w:ascii="Times New Roman" w:hAnsi="Times New Roman" w:cs="Times New Roman"/>
                <w:color w:val="000000" w:themeColor="text1"/>
                <w:sz w:val="24"/>
                <w:szCs w:val="24"/>
              </w:rPr>
              <w:t xml:space="preserve"> _______________ </w:t>
            </w:r>
            <w:r w:rsidR="004E249B" w:rsidRPr="00A169A6">
              <w:rPr>
                <w:rFonts w:ascii="Times New Roman" w:hAnsi="Times New Roman" w:cs="Times New Roman"/>
                <w:color w:val="000000" w:themeColor="text1"/>
              </w:rPr>
              <w:t>Д.З. Ахтареева</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«___»________________201</w:t>
            </w:r>
            <w:r w:rsidR="004A3D3D" w:rsidRPr="00A169A6">
              <w:rPr>
                <w:rFonts w:ascii="Times New Roman" w:hAnsi="Times New Roman" w:cs="Times New Roman"/>
                <w:color w:val="000000" w:themeColor="text1"/>
                <w:sz w:val="24"/>
                <w:szCs w:val="24"/>
              </w:rPr>
              <w:t>9</w:t>
            </w:r>
            <w:r w:rsidRPr="00A169A6">
              <w:rPr>
                <w:rFonts w:ascii="Times New Roman" w:hAnsi="Times New Roman" w:cs="Times New Roman"/>
                <w:color w:val="000000" w:themeColor="text1"/>
                <w:sz w:val="24"/>
                <w:szCs w:val="24"/>
              </w:rPr>
              <w:t xml:space="preserve"> год</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7E59C0" w:rsidRPr="007E59C0" w:rsidRDefault="007E59C0" w:rsidP="003643C3">
            <w:pPr>
              <w:pStyle w:val="ConsPlusNormal"/>
              <w:widowControl/>
              <w:ind w:right="-1" w:firstLine="709"/>
              <w:rPr>
                <w:rFonts w:ascii="Times New Roman" w:hAnsi="Times New Roman" w:cs="Times New Roman"/>
                <w:sz w:val="24"/>
                <w:szCs w:val="24"/>
              </w:rPr>
            </w:pPr>
            <w:r>
              <w:rPr>
                <w:rFonts w:ascii="Times New Roman" w:hAnsi="Times New Roman" w:cs="Times New Roman"/>
                <w:sz w:val="24"/>
                <w:szCs w:val="24"/>
              </w:rPr>
              <w:t>Г</w:t>
            </w:r>
            <w:r w:rsidRPr="007E59C0">
              <w:rPr>
                <w:rFonts w:ascii="Times New Roman" w:hAnsi="Times New Roman" w:cs="Times New Roman"/>
                <w:sz w:val="24"/>
                <w:szCs w:val="24"/>
              </w:rPr>
              <w:t>осударственное бюджетное стационарное учреждение социального обслуживания системы социальной защиты населения Верхнетроицкий психоневрологический интернат</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Место нахождения:</w:t>
            </w:r>
            <w:r w:rsidR="007E59C0" w:rsidRPr="007E59C0">
              <w:rPr>
                <w:rFonts w:ascii="Times New Roman" w:hAnsi="Times New Roman" w:cs="Times New Roman"/>
                <w:sz w:val="24"/>
                <w:szCs w:val="24"/>
              </w:rPr>
              <w:t>452783, Респ Башкортостан, с Верхнетроицкое, ул Базарная, дом 41</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 xml:space="preserve">Почтовый адрес: </w:t>
            </w:r>
            <w:r w:rsidR="007E59C0" w:rsidRPr="007E59C0">
              <w:rPr>
                <w:rFonts w:ascii="Times New Roman" w:hAnsi="Times New Roman" w:cs="Times New Roman"/>
                <w:sz w:val="24"/>
                <w:szCs w:val="24"/>
              </w:rPr>
              <w:t>452783, Респ Башкортостан, с Верхнетроицкое, ул Базарная, дом 41</w:t>
            </w:r>
          </w:p>
          <w:p w:rsidR="00B763A1" w:rsidRPr="007E59C0" w:rsidRDefault="00B763A1" w:rsidP="002942E5">
            <w:pPr>
              <w:spacing w:after="0" w:line="240" w:lineRule="auto"/>
              <w:jc w:val="both"/>
              <w:rPr>
                <w:rFonts w:ascii="Times New Roman" w:hAnsi="Times New Roman" w:cs="Times New Roman"/>
                <w:sz w:val="24"/>
                <w:szCs w:val="24"/>
              </w:rPr>
            </w:pPr>
            <w:r w:rsidRPr="007E59C0">
              <w:rPr>
                <w:rFonts w:ascii="Times New Roman" w:hAnsi="Times New Roman" w:cs="Times New Roman"/>
                <w:sz w:val="24"/>
                <w:szCs w:val="24"/>
              </w:rPr>
              <w:t>Адрес электронной почты:</w:t>
            </w:r>
            <w:r w:rsidR="007E59C0" w:rsidRPr="007E59C0">
              <w:rPr>
                <w:rFonts w:ascii="Times New Roman" w:hAnsi="Times New Roman" w:cs="Times New Roman"/>
                <w:sz w:val="24"/>
                <w:szCs w:val="24"/>
                <w:shd w:val="clear" w:color="auto" w:fill="FFFFFF"/>
              </w:rPr>
              <w:t xml:space="preserve"> su06@mintrudrb.ru</w:t>
            </w:r>
          </w:p>
          <w:p w:rsidR="00E45EC8" w:rsidRPr="00B763A1" w:rsidRDefault="00B763A1" w:rsidP="00FD7515">
            <w:pPr>
              <w:spacing w:after="0" w:line="240" w:lineRule="auto"/>
              <w:rPr>
                <w:sz w:val="24"/>
                <w:szCs w:val="24"/>
              </w:rPr>
            </w:pPr>
            <w:r w:rsidRPr="007E59C0">
              <w:rPr>
                <w:rFonts w:ascii="Times New Roman" w:hAnsi="Times New Roman" w:cs="Times New Roman"/>
                <w:sz w:val="24"/>
                <w:szCs w:val="24"/>
              </w:rPr>
              <w:t xml:space="preserve">Номер контактного телефона: </w:t>
            </w:r>
            <w:r w:rsidR="007E59C0" w:rsidRPr="007E59C0">
              <w:rPr>
                <w:rFonts w:ascii="Times New Roman" w:hAnsi="Times New Roman" w:cs="Times New Roman"/>
                <w:sz w:val="24"/>
                <w:szCs w:val="24"/>
                <w:shd w:val="clear" w:color="auto" w:fill="FFFFFF"/>
              </w:rPr>
              <w:t>7-34782-36457</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etp</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ru</w:t>
              </w:r>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4172C3" w:rsidRDefault="00CC37B8" w:rsidP="00EB0B3D">
            <w:pPr>
              <w:spacing w:after="0" w:line="240" w:lineRule="auto"/>
              <w:rPr>
                <w:b/>
                <w:color w:val="000000"/>
              </w:rPr>
            </w:pPr>
            <w:r>
              <w:rPr>
                <w:b/>
                <w:color w:val="000000"/>
              </w:rPr>
              <w:t>Постав</w:t>
            </w:r>
            <w:r w:rsidR="00365B86">
              <w:rPr>
                <w:b/>
                <w:color w:val="000000"/>
              </w:rPr>
              <w:t>ка продукт</w:t>
            </w:r>
            <w:r w:rsidR="00980C5E">
              <w:rPr>
                <w:b/>
                <w:color w:val="000000"/>
              </w:rPr>
              <w:t>ов питания (свекла столовая</w:t>
            </w:r>
            <w:r w:rsidR="00365B86">
              <w:rPr>
                <w:b/>
                <w:color w:val="000000"/>
              </w:rPr>
              <w:t>)</w:t>
            </w:r>
          </w:p>
          <w:p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0C5EAE" w:rsidRPr="000C5EAE" w:rsidRDefault="000C5EAE" w:rsidP="000C5EAE">
            <w:pPr>
              <w:pStyle w:val="6"/>
              <w:widowControl w:val="0"/>
              <w:tabs>
                <w:tab w:val="left" w:pos="568"/>
                <w:tab w:val="left" w:pos="851"/>
                <w:tab w:val="left" w:pos="993"/>
              </w:tabs>
              <w:suppressAutoHyphens/>
              <w:spacing w:after="0" w:line="240" w:lineRule="auto"/>
              <w:ind w:left="0"/>
              <w:rPr>
                <w:rFonts w:ascii="Times New Roman" w:hAnsi="Times New Roman" w:cs="Times New Roman"/>
                <w:lang w:val="ru-RU"/>
              </w:rPr>
            </w:pPr>
            <w:r w:rsidRPr="000C5EAE">
              <w:rPr>
                <w:rFonts w:ascii="Times New Roman" w:hAnsi="Times New Roman" w:cs="Times New Roman"/>
                <w:lang w:val="ru-RU"/>
              </w:rPr>
              <w:t xml:space="preserve">Республика Башкортостан, </w:t>
            </w:r>
            <w:r w:rsidR="00365B86">
              <w:rPr>
                <w:rFonts w:ascii="Times New Roman" w:hAnsi="Times New Roman" w:cs="Times New Roman"/>
                <w:lang w:val="ru-RU"/>
              </w:rPr>
              <w:t>Туймазинский район, Верхнетроицкое с., ул. Базарная, .41</w:t>
            </w:r>
          </w:p>
          <w:p w:rsidR="000C5EAE" w:rsidRPr="000C5EAE" w:rsidRDefault="000C5EAE" w:rsidP="000C5EAE">
            <w:pPr>
              <w:tabs>
                <w:tab w:val="left" w:pos="851"/>
                <w:tab w:val="left" w:pos="993"/>
              </w:tabs>
              <w:suppressAutoHyphens/>
              <w:spacing w:after="0" w:line="240" w:lineRule="auto"/>
              <w:rPr>
                <w:iCs/>
              </w:rPr>
            </w:pPr>
            <w:r w:rsidRPr="000C5EAE">
              <w:t xml:space="preserve">Поставка товара </w:t>
            </w:r>
            <w:r w:rsidRPr="000C5EAE">
              <w:rPr>
                <w:iCs/>
              </w:rPr>
              <w:t>производится</w:t>
            </w:r>
            <w:r w:rsidRPr="000C5EAE">
              <w:rPr>
                <w:i/>
                <w:iCs/>
              </w:rPr>
              <w:t xml:space="preserve"> </w:t>
            </w:r>
            <w:r w:rsidR="00365B86">
              <w:rPr>
                <w:iCs/>
              </w:rPr>
              <w:t>ежемесячно до 16</w:t>
            </w:r>
            <w:r w:rsidRPr="000C5EAE">
              <w:rPr>
                <w:iCs/>
              </w:rPr>
              <w:t>:00 ч. (по местному времени), доставка и разгрузка за счет поставщика.</w:t>
            </w:r>
          </w:p>
          <w:p w:rsidR="0035638F" w:rsidRPr="006A0389" w:rsidRDefault="0035638F" w:rsidP="006A0389">
            <w:pPr>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B763A1" w:rsidRDefault="00980C5E" w:rsidP="0068463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80500 (восемьдесят тысяч пятьсот рублей</w:t>
            </w:r>
            <w:bookmarkStart w:id="0" w:name="_GoBack"/>
            <w:bookmarkEnd w:id="0"/>
            <w:r w:rsidR="00365B86">
              <w:rPr>
                <w:rFonts w:ascii="Times New Roman" w:hAnsi="Times New Roman" w:cs="Times New Roman"/>
                <w:b/>
                <w:sz w:val="24"/>
                <w:szCs w:val="24"/>
              </w:rPr>
              <w:t xml:space="preserve"> 00</w:t>
            </w:r>
            <w:r w:rsidR="005F65AC" w:rsidRPr="005F65AC">
              <w:rPr>
                <w:rFonts w:ascii="Times New Roman" w:hAnsi="Times New Roman" w:cs="Times New Roman"/>
                <w:b/>
                <w:sz w:val="24"/>
                <w:szCs w:val="24"/>
              </w:rPr>
              <w:t xml:space="preserve"> копеек</w:t>
            </w:r>
            <w:r w:rsidR="000463AA" w:rsidRPr="005F65AC">
              <w:rPr>
                <w:rFonts w:ascii="Times New Roman" w:hAnsi="Times New Roman" w:cs="Times New Roman"/>
                <w:sz w:val="24"/>
                <w:szCs w:val="24"/>
              </w:rPr>
              <w:t>)</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rsidTr="00930C30">
        <w:tc>
          <w:tcPr>
            <w:tcW w:w="3510" w:type="dxa"/>
          </w:tcPr>
          <w:p w:rsidR="0035638F" w:rsidRPr="00A169A6" w:rsidRDefault="0035638F" w:rsidP="002942E5">
            <w:pPr>
              <w:spacing w:after="0" w:line="240" w:lineRule="auto"/>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Источник финансирования</w:t>
            </w:r>
          </w:p>
        </w:tc>
        <w:tc>
          <w:tcPr>
            <w:tcW w:w="6096" w:type="dxa"/>
          </w:tcPr>
          <w:p w:rsidR="0035638F" w:rsidRPr="006A0389" w:rsidRDefault="006A0389" w:rsidP="002942E5">
            <w:pPr>
              <w:spacing w:after="0" w:line="240" w:lineRule="auto"/>
              <w:rPr>
                <w:rFonts w:ascii="Times New Roman" w:hAnsi="Times New Roman" w:cs="Times New Roman"/>
                <w:b/>
                <w:color w:val="000000" w:themeColor="text1"/>
                <w:sz w:val="24"/>
                <w:szCs w:val="24"/>
              </w:rPr>
            </w:pPr>
            <w:r w:rsidRPr="006A0389">
              <w:rPr>
                <w:rFonts w:ascii="Times New Roman" w:hAnsi="Times New Roman" w:cs="Times New Roman"/>
                <w:sz w:val="24"/>
                <w:szCs w:val="24"/>
              </w:rPr>
              <w:t>средства от иной приносящей доход деятельности</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6A0389" w:rsidRDefault="006A0389" w:rsidP="006A0389">
            <w:pPr>
              <w:pStyle w:val="6"/>
              <w:widowControl w:val="0"/>
              <w:tabs>
                <w:tab w:val="left" w:pos="142"/>
                <w:tab w:val="left" w:pos="709"/>
                <w:tab w:val="left" w:pos="993"/>
              </w:tabs>
              <w:spacing w:after="0" w:line="240" w:lineRule="auto"/>
              <w:ind w:left="568"/>
              <w:jc w:val="both"/>
              <w:rPr>
                <w:rFonts w:ascii="Times New Roman" w:hAnsi="Times New Roman" w:cs="Times New Roman"/>
                <w:sz w:val="24"/>
                <w:szCs w:val="24"/>
                <w:lang w:val="ru-RU"/>
              </w:rPr>
            </w:pPr>
            <w:r w:rsidRPr="006A0389">
              <w:rPr>
                <w:rFonts w:ascii="Times New Roman" w:hAnsi="Times New Roman" w:cs="Times New Roman"/>
                <w:sz w:val="24"/>
                <w:szCs w:val="24"/>
                <w:lang w:val="ru-RU"/>
              </w:rPr>
              <w:t>Расчет с Поставщиком за поставленные товары осуществляется Заказчиком по безналичному расчету в рублях Российской Федерации путем перечисления денежных средств на расчетный счет Поставщика, указанный в настоящем Контрак</w:t>
            </w:r>
            <w:r w:rsidR="000C0D17">
              <w:rPr>
                <w:rFonts w:ascii="Times New Roman" w:hAnsi="Times New Roman" w:cs="Times New Roman"/>
                <w:sz w:val="24"/>
                <w:szCs w:val="24"/>
                <w:lang w:val="ru-RU"/>
              </w:rPr>
              <w:t xml:space="preserve">те, не позднее 15 (пятнадцати) </w:t>
            </w:r>
            <w:r w:rsidRPr="006A0389">
              <w:rPr>
                <w:rFonts w:ascii="Times New Roman" w:hAnsi="Times New Roman" w:cs="Times New Roman"/>
                <w:sz w:val="24"/>
                <w:szCs w:val="24"/>
                <w:lang w:val="ru-RU"/>
              </w:rPr>
              <w:t>дней после подписания Заказчиком акта приема-передачи товара, на основании счета и (или) счета-фактуры, подписанной Сторонами товарной накладной.</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2942E5">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 xml:space="preserve">соответствие участника закупки требованиям, устанавливаемым в соответствии с законодательством Российской Федерации к лицам, </w:t>
            </w:r>
            <w:r w:rsidRPr="005F65AC">
              <w:rPr>
                <w:rFonts w:ascii="Times New Roman" w:hAnsi="Times New Roman" w:cs="Times New Roman"/>
                <w:sz w:val="24"/>
                <w:szCs w:val="24"/>
              </w:rPr>
              <w:lastRenderedPageBreak/>
              <w:t>осуществляющим поставку продукции, являющейся предметом закупки;</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5F65AC" w:rsidRDefault="005F65AC" w:rsidP="005F65AC">
            <w:pPr>
              <w:ind w:firstLine="540"/>
              <w:rPr>
                <w:rFonts w:ascii="Times New Roman" w:hAnsi="Times New Roman" w:cs="Times New Roman"/>
                <w:sz w:val="24"/>
                <w:szCs w:val="24"/>
              </w:rPr>
            </w:pPr>
            <w:r w:rsidRPr="005F65AC">
              <w:rPr>
                <w:rFonts w:ascii="Times New Roman" w:hAnsi="Times New Roman" w:cs="Times New Roman"/>
                <w:sz w:val="24"/>
                <w:szCs w:val="24"/>
              </w:rPr>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5F65AC" w:rsidRDefault="005F65AC" w:rsidP="005F65AC">
            <w:pPr>
              <w:shd w:val="clear" w:color="auto" w:fill="FFFFFF"/>
              <w:ind w:left="-142" w:right="-1" w:firstLine="851"/>
              <w:rPr>
                <w:rFonts w:ascii="Times New Roman" w:hAnsi="Times New Roman" w:cs="Times New Roman"/>
                <w:sz w:val="24"/>
                <w:szCs w:val="24"/>
              </w:rPr>
            </w:pPr>
            <w:r w:rsidRPr="005F65AC">
              <w:rPr>
                <w:rFonts w:ascii="Times New Roman" w:hAnsi="Times New Roman" w:cs="Times New Roman"/>
                <w:sz w:val="24"/>
                <w:szCs w:val="24"/>
              </w:rPr>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lastRenderedPageBreak/>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rsidR="005F65AC" w:rsidRPr="005F65AC" w:rsidRDefault="005F65AC" w:rsidP="005F65AC">
            <w:pPr>
              <w:pStyle w:val="a6"/>
              <w:keepNext w:val="0"/>
              <w:widowControl w:val="0"/>
              <w:tabs>
                <w:tab w:val="left" w:pos="284"/>
              </w:tabs>
              <w:suppressAutoHyphens w:val="0"/>
              <w:outlineLvl w:val="9"/>
              <w:rPr>
                <w:szCs w:val="24"/>
              </w:rPr>
            </w:pPr>
            <w:r w:rsidRPr="005F65AC">
              <w:rPr>
                <w:szCs w:val="24"/>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763A1" w:rsidRDefault="00E45EC8" w:rsidP="002942E5">
            <w:pPr>
              <w:pStyle w:val="ConsPlusNormal"/>
              <w:tabs>
                <w:tab w:val="left" w:pos="0"/>
              </w:tabs>
              <w:ind w:firstLine="709"/>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586AAE"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586AAE" w:rsidRDefault="002A6330" w:rsidP="002942E5">
            <w:pPr>
              <w:spacing w:after="0" w:line="240" w:lineRule="auto"/>
              <w:rPr>
                <w:rFonts w:ascii="Times New Roman" w:hAnsi="Times New Roman" w:cs="Times New Roman"/>
                <w:sz w:val="24"/>
                <w:szCs w:val="24"/>
              </w:rPr>
            </w:pPr>
          </w:p>
          <w:p w:rsidR="002A6330" w:rsidRPr="00586AAE" w:rsidRDefault="002A6330" w:rsidP="002942E5">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365B86">
              <w:rPr>
                <w:rFonts w:ascii="Times New Roman" w:hAnsi="Times New Roman" w:cs="Times New Roman"/>
                <w:color w:val="000000" w:themeColor="text1"/>
                <w:sz w:val="24"/>
                <w:szCs w:val="24"/>
              </w:rPr>
              <w:t>30.09</w:t>
            </w:r>
            <w:r w:rsidRPr="005A65DE">
              <w:rPr>
                <w:rFonts w:ascii="Times New Roman" w:hAnsi="Times New Roman" w:cs="Times New Roman"/>
                <w:color w:val="000000" w:themeColor="text1"/>
                <w:sz w:val="24"/>
                <w:szCs w:val="24"/>
              </w:rPr>
              <w:t>.201</w:t>
            </w:r>
            <w:r w:rsidR="004A3D3D" w:rsidRPr="005A65DE">
              <w:rPr>
                <w:rFonts w:ascii="Times New Roman" w:hAnsi="Times New Roman" w:cs="Times New Roman"/>
                <w:color w:val="000000" w:themeColor="text1"/>
                <w:sz w:val="24"/>
                <w:szCs w:val="24"/>
              </w:rPr>
              <w:t>9</w:t>
            </w:r>
          </w:p>
          <w:p w:rsidR="00E45EC8" w:rsidRPr="00586AAE"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Дата</w:t>
            </w:r>
            <w:r w:rsidR="00CE1843" w:rsidRPr="00586AAE">
              <w:rPr>
                <w:rFonts w:ascii="Times New Roman" w:hAnsi="Times New Roman" w:cs="Times New Roman"/>
                <w:sz w:val="24"/>
                <w:szCs w:val="24"/>
              </w:rPr>
              <w:t xml:space="preserve"> и время </w:t>
            </w:r>
            <w:r w:rsidRPr="00586AAE">
              <w:rPr>
                <w:rFonts w:ascii="Times New Roman" w:hAnsi="Times New Roman" w:cs="Times New Roman"/>
                <w:sz w:val="24"/>
                <w:szCs w:val="24"/>
              </w:rPr>
              <w:t xml:space="preserve">окончания срока подачи заявок: </w:t>
            </w:r>
            <w:r w:rsidR="000C5EAE">
              <w:rPr>
                <w:rFonts w:ascii="Times New Roman" w:hAnsi="Times New Roman" w:cs="Times New Roman"/>
                <w:sz w:val="24"/>
                <w:szCs w:val="24"/>
              </w:rPr>
              <w:t>1</w:t>
            </w:r>
            <w:r w:rsidR="00365B86">
              <w:rPr>
                <w:rFonts w:ascii="Times New Roman" w:hAnsi="Times New Roman" w:cs="Times New Roman"/>
                <w:sz w:val="24"/>
                <w:szCs w:val="24"/>
              </w:rPr>
              <w:t>3</w:t>
            </w:r>
            <w:r w:rsidR="00CC37B8">
              <w:rPr>
                <w:rFonts w:ascii="Times New Roman" w:hAnsi="Times New Roman" w:cs="Times New Roman"/>
                <w:sz w:val="24"/>
                <w:szCs w:val="24"/>
              </w:rPr>
              <w:t>:00</w:t>
            </w:r>
            <w:r w:rsidR="00CE1843" w:rsidRPr="00586AAE">
              <w:rPr>
                <w:rFonts w:ascii="Times New Roman" w:hAnsi="Times New Roman" w:cs="Times New Roman"/>
                <w:sz w:val="24"/>
                <w:szCs w:val="24"/>
              </w:rPr>
              <w:t xml:space="preserve"> ч. </w:t>
            </w:r>
            <w:r w:rsidR="00365B86">
              <w:rPr>
                <w:rFonts w:ascii="Times New Roman" w:hAnsi="Times New Roman" w:cs="Times New Roman"/>
                <w:color w:val="000000" w:themeColor="text1"/>
                <w:sz w:val="24"/>
                <w:szCs w:val="24"/>
              </w:rPr>
              <w:t>08.10</w:t>
            </w:r>
            <w:r w:rsidRPr="005A65DE">
              <w:rPr>
                <w:rFonts w:ascii="Times New Roman" w:hAnsi="Times New Roman" w:cs="Times New Roman"/>
                <w:color w:val="000000" w:themeColor="text1"/>
                <w:sz w:val="24"/>
                <w:szCs w:val="24"/>
              </w:rPr>
              <w:t>.201</w:t>
            </w:r>
            <w:r w:rsidR="004A3D3D" w:rsidRPr="005A65DE">
              <w:rPr>
                <w:rFonts w:ascii="Times New Roman" w:hAnsi="Times New Roman" w:cs="Times New Roman"/>
                <w:color w:val="000000" w:themeColor="text1"/>
                <w:sz w:val="24"/>
                <w:szCs w:val="24"/>
              </w:rPr>
              <w:t>9</w:t>
            </w:r>
            <w:r w:rsidR="00CE1843" w:rsidRPr="005A65DE">
              <w:rPr>
                <w:rFonts w:ascii="Times New Roman" w:hAnsi="Times New Roman" w:cs="Times New Roman"/>
                <w:color w:val="000000" w:themeColor="text1"/>
                <w:sz w:val="24"/>
                <w:szCs w:val="24"/>
              </w:rPr>
              <w:t xml:space="preserve"> </w:t>
            </w:r>
            <w:r w:rsidR="00CE1843" w:rsidRPr="00586AAE">
              <w:rPr>
                <w:rFonts w:ascii="Times New Roman" w:hAnsi="Times New Roman" w:cs="Times New Roman"/>
                <w:sz w:val="24"/>
                <w:szCs w:val="24"/>
              </w:rPr>
              <w:t>(по времени</w:t>
            </w:r>
            <w:r w:rsidR="006A0389">
              <w:rPr>
                <w:rFonts w:ascii="Times New Roman" w:hAnsi="Times New Roman" w:cs="Times New Roman"/>
                <w:sz w:val="24"/>
                <w:szCs w:val="24"/>
              </w:rPr>
              <w:t xml:space="preserve"> </w:t>
            </w:r>
            <w:r w:rsidR="00793EA6">
              <w:rPr>
                <w:rFonts w:ascii="Times New Roman" w:hAnsi="Times New Roman" w:cs="Times New Roman"/>
                <w:sz w:val="24"/>
                <w:szCs w:val="24"/>
              </w:rPr>
              <w:t xml:space="preserve">сервера </w:t>
            </w:r>
            <w:r w:rsidR="000463AA">
              <w:rPr>
                <w:rFonts w:ascii="Times New Roman" w:hAnsi="Times New Roman" w:cs="Times New Roman"/>
                <w:sz w:val="24"/>
                <w:szCs w:val="24"/>
              </w:rPr>
              <w:t>ЭТП</w:t>
            </w:r>
            <w:r w:rsidR="00743B5C">
              <w:rPr>
                <w:rFonts w:ascii="Times New Roman" w:hAnsi="Times New Roman" w:cs="Times New Roman"/>
                <w:sz w:val="24"/>
                <w:szCs w:val="24"/>
              </w:rPr>
              <w:t xml:space="preserve"> Регион</w:t>
            </w:r>
            <w:r w:rsidR="00CE1843" w:rsidRPr="00586AAE">
              <w:rPr>
                <w:rFonts w:ascii="Times New Roman" w:hAnsi="Times New Roman" w:cs="Times New Roman"/>
                <w:sz w:val="24"/>
                <w:szCs w:val="24"/>
              </w:rPr>
              <w:t xml:space="preserve">) </w:t>
            </w:r>
          </w:p>
          <w:p w:rsidR="00586AAE" w:rsidRPr="00586AAE"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E45EC8" w:rsidRPr="00CE1843" w:rsidRDefault="00CE1843"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1C6BBC">
              <w:rPr>
                <w:rFonts w:ascii="Times New Roman" w:hAnsi="Times New Roman" w:cs="Times New Roman"/>
                <w:sz w:val="24"/>
                <w:szCs w:val="24"/>
              </w:rPr>
              <w:t xml:space="preserve"> </w:t>
            </w:r>
            <w:r w:rsidR="00365B86">
              <w:rPr>
                <w:rFonts w:ascii="Times New Roman" w:hAnsi="Times New Roman" w:cs="Times New Roman"/>
                <w:color w:val="000000" w:themeColor="text1"/>
                <w:sz w:val="24"/>
                <w:szCs w:val="24"/>
              </w:rPr>
              <w:t>08.10</w:t>
            </w:r>
            <w:r w:rsidR="00586AAE" w:rsidRPr="005A65DE">
              <w:rPr>
                <w:rFonts w:ascii="Times New Roman" w:hAnsi="Times New Roman" w:cs="Times New Roman"/>
                <w:color w:val="000000" w:themeColor="text1"/>
                <w:sz w:val="24"/>
                <w:szCs w:val="24"/>
              </w:rPr>
              <w:t>.2019</w:t>
            </w:r>
          </w:p>
          <w:p w:rsidR="00CE1843" w:rsidRPr="00E45EC8" w:rsidRDefault="00CE1843" w:rsidP="002942E5">
            <w:pPr>
              <w:spacing w:after="0" w:line="240" w:lineRule="auto"/>
              <w:rPr>
                <w:sz w:val="24"/>
                <w:szCs w:val="24"/>
              </w:rPr>
            </w:pPr>
            <w:r w:rsidRPr="00CE1843">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743B5C" w:rsidRPr="00586AAE" w:rsidRDefault="00743B5C" w:rsidP="00743B5C">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365B86">
              <w:rPr>
                <w:rFonts w:ascii="Times New Roman" w:hAnsi="Times New Roman" w:cs="Times New Roman"/>
                <w:color w:val="000000" w:themeColor="text1"/>
                <w:sz w:val="24"/>
                <w:szCs w:val="24"/>
              </w:rPr>
              <w:t>30.09</w:t>
            </w:r>
            <w:r w:rsidRPr="005A65DE">
              <w:rPr>
                <w:rFonts w:ascii="Times New Roman" w:hAnsi="Times New Roman" w:cs="Times New Roman"/>
                <w:color w:val="000000" w:themeColor="text1"/>
                <w:sz w:val="24"/>
                <w:szCs w:val="24"/>
              </w:rPr>
              <w:t>.2019</w:t>
            </w:r>
          </w:p>
          <w:p w:rsidR="00743B5C" w:rsidRDefault="00743B5C" w:rsidP="00743B5C">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w:t>
            </w:r>
            <w:r w:rsidR="00CC37B8">
              <w:rPr>
                <w:rFonts w:ascii="Times New Roman" w:hAnsi="Times New Roman" w:cs="Times New Roman"/>
                <w:color w:val="000000" w:themeColor="text1"/>
                <w:sz w:val="24"/>
                <w:szCs w:val="24"/>
              </w:rPr>
              <w:t>10</w:t>
            </w:r>
            <w:r w:rsidRPr="005A65DE">
              <w:rPr>
                <w:rFonts w:ascii="Times New Roman" w:hAnsi="Times New Roman" w:cs="Times New Roman"/>
                <w:color w:val="000000" w:themeColor="text1"/>
                <w:sz w:val="24"/>
                <w:szCs w:val="24"/>
              </w:rPr>
              <w:t xml:space="preserve">:00 ч. </w:t>
            </w:r>
            <w:r w:rsidR="00365B86">
              <w:rPr>
                <w:rFonts w:ascii="Times New Roman" w:hAnsi="Times New Roman" w:cs="Times New Roman"/>
                <w:color w:val="000000" w:themeColor="text1"/>
                <w:sz w:val="24"/>
                <w:szCs w:val="24"/>
              </w:rPr>
              <w:t>03.10</w:t>
            </w:r>
            <w:r w:rsidRPr="005A65DE">
              <w:rPr>
                <w:rFonts w:ascii="Times New Roman" w:hAnsi="Times New Roman" w:cs="Times New Roman"/>
                <w:color w:val="000000" w:themeColor="text1"/>
                <w:sz w:val="24"/>
                <w:szCs w:val="24"/>
              </w:rPr>
              <w:t>.2019</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E45EC8" w:rsidRDefault="000647F7" w:rsidP="002942E5">
            <w:pPr>
              <w:spacing w:after="0" w:line="240" w:lineRule="auto"/>
              <w:rPr>
                <w:sz w:val="24"/>
                <w:szCs w:val="24"/>
              </w:rPr>
            </w:pPr>
            <w:r>
              <w:rPr>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6A0389">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p>
        </w:tc>
        <w:tc>
          <w:tcPr>
            <w:tcW w:w="6096" w:type="dxa"/>
          </w:tcPr>
          <w:p w:rsidR="00E45EC8" w:rsidRPr="00BD00AB" w:rsidRDefault="00CC37B8" w:rsidP="00CC37B8">
            <w:pPr>
              <w:pStyle w:val="a4"/>
              <w:tabs>
                <w:tab w:val="left" w:pos="709"/>
                <w:tab w:val="left" w:pos="851"/>
                <w:tab w:val="left" w:pos="993"/>
              </w:tabs>
              <w:ind w:left="0" w:right="-143" w:firstLine="567"/>
              <w:rPr>
                <w:rFonts w:ascii="Times New Roman" w:hAnsi="Times New Roman" w:cs="Times New Roman"/>
                <w:sz w:val="24"/>
                <w:szCs w:val="24"/>
              </w:rPr>
            </w:pPr>
            <w:r>
              <w:rPr>
                <w:rFonts w:ascii="Times New Roman" w:hAnsi="Times New Roman" w:cs="Times New Roman"/>
                <w:color w:val="000000"/>
                <w:sz w:val="24"/>
                <w:szCs w:val="24"/>
              </w:rPr>
              <w:t>Не установлено</w:t>
            </w:r>
          </w:p>
        </w:tc>
      </w:tr>
      <w:tr w:rsidR="00E45EC8" w:rsidRPr="00E45EC8" w:rsidTr="00930C30">
        <w:tc>
          <w:tcPr>
            <w:tcW w:w="3510" w:type="dxa"/>
          </w:tcPr>
          <w:p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E45EC8" w:rsidRPr="006A0389" w:rsidRDefault="00E45EC8" w:rsidP="006A0389">
            <w:pPr>
              <w:pStyle w:val="6"/>
              <w:widowControl w:val="0"/>
              <w:tabs>
                <w:tab w:val="left" w:pos="993"/>
              </w:tabs>
              <w:spacing w:after="0" w:line="240" w:lineRule="auto"/>
              <w:ind w:left="0" w:right="-143" w:firstLine="567"/>
              <w:jc w:val="both"/>
              <w:rPr>
                <w:rFonts w:ascii="Times New Roman" w:hAnsi="Times New Roman" w:cs="Times New Roman"/>
                <w:i/>
                <w:iCs/>
                <w:color w:val="000000"/>
                <w:sz w:val="24"/>
                <w:szCs w:val="24"/>
                <w:lang w:val="ru-RU"/>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w:t>
            </w:r>
            <w:r w:rsidRPr="00E45EC8">
              <w:rPr>
                <w:rFonts w:ascii="Times New Roman" w:eastAsia="Times New Roman" w:hAnsi="Times New Roman" w:cs="Times New Roman"/>
                <w:sz w:val="24"/>
                <w:szCs w:val="24"/>
                <w:lang w:eastAsia="ru-RU"/>
              </w:rPr>
              <w:lastRenderedPageBreak/>
              <w:t xml:space="preserve">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lastRenderedPageBreak/>
              <w:t xml:space="preserve">В соответствии с ПП 925 при проведении закупки устанавливается </w:t>
            </w:r>
            <w:r w:rsidRPr="007E59C0">
              <w:rPr>
                <w:rFonts w:ascii="Times New Roman" w:eastAsia="Calibri" w:hAnsi="Times New Roman" w:cs="Times New Roman"/>
                <w:sz w:val="24"/>
                <w:szCs w:val="24"/>
                <w:u w:val="single"/>
              </w:rPr>
              <w:t>приоритет товаров российского происхождения</w:t>
            </w:r>
            <w:r w:rsidRPr="007E59C0">
              <w:rPr>
                <w:rFonts w:ascii="Times New Roman" w:eastAsia="Calibri" w:hAnsi="Times New Roman" w:cs="Times New Roman"/>
                <w:sz w:val="24"/>
                <w:szCs w:val="24"/>
              </w:rPr>
              <w:t xml:space="preserve"> по отношению к товарам, происходящим из иностранного государства (далее - приоритет).</w:t>
            </w:r>
          </w:p>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 xml:space="preserve">Если победителем закупки представлена заявка на </w:t>
            </w:r>
            <w:r w:rsidRPr="007E59C0">
              <w:rPr>
                <w:rFonts w:ascii="Times New Roman" w:eastAsia="Calibri" w:hAnsi="Times New Roman" w:cs="Times New Roman"/>
                <w:sz w:val="24"/>
                <w:szCs w:val="24"/>
              </w:rPr>
              <w:lastRenderedPageBreak/>
              <w:t>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7E59C0" w:rsidRPr="007E59C0" w:rsidRDefault="007E59C0" w:rsidP="007E59C0">
            <w:pPr>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 xml:space="preserve">Для предоставления приоритета </w:t>
            </w:r>
            <w:r w:rsidRPr="007E59C0">
              <w:rPr>
                <w:rFonts w:ascii="Times New Roman" w:eastAsia="Calibri" w:hAnsi="Times New Roman" w:cs="Times New Roman"/>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7E59C0">
              <w:rPr>
                <w:rFonts w:ascii="Times New Roman" w:eastAsia="Calibri" w:hAnsi="Times New Roman" w:cs="Times New Roman"/>
                <w:sz w:val="24"/>
                <w:szCs w:val="24"/>
              </w:rPr>
              <w:t xml:space="preserve">. </w:t>
            </w:r>
          </w:p>
          <w:p w:rsidR="00E45EC8" w:rsidRPr="00F21785" w:rsidRDefault="00E45EC8" w:rsidP="002942E5">
            <w:pPr>
              <w:spacing w:after="0" w:line="240" w:lineRule="auto"/>
              <w:rPr>
                <w:rFonts w:ascii="Times New Roman" w:hAnsi="Times New Roman" w:cs="Times New Roman"/>
                <w:sz w:val="24"/>
                <w:szCs w:val="24"/>
              </w:rPr>
            </w:pPr>
          </w:p>
        </w:tc>
      </w:tr>
      <w:tr w:rsidR="000647F7" w:rsidRPr="00E45EC8" w:rsidTr="00930C30">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lastRenderedPageBreak/>
              <w:t>Сведения о праве Заказчика отказаться от проведения процедуры закупки</w:t>
            </w:r>
          </w:p>
        </w:tc>
        <w:tc>
          <w:tcPr>
            <w:tcW w:w="6096" w:type="dxa"/>
          </w:tcPr>
          <w:p w:rsidR="000647F7" w:rsidRPr="000647F7"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p w:rsidR="000647F7" w:rsidRPr="000647F7" w:rsidRDefault="000647F7" w:rsidP="002942E5">
            <w:pPr>
              <w:spacing w:after="0" w:line="240" w:lineRule="auto"/>
              <w:rPr>
                <w:rFonts w:ascii="Times New Roman" w:hAnsi="Times New Roman" w:cs="Times New Roman"/>
                <w:sz w:val="24"/>
                <w:szCs w:val="24"/>
              </w:rPr>
            </w:pPr>
          </w:p>
        </w:tc>
      </w:tr>
      <w:tr w:rsidR="00127C58" w:rsidRPr="00E45EC8" w:rsidTr="00DF1D7B">
        <w:trPr>
          <w:trHeight w:val="705"/>
        </w:trPr>
        <w:tc>
          <w:tcPr>
            <w:tcW w:w="3510" w:type="dxa"/>
            <w:vAlign w:val="center"/>
          </w:tcPr>
          <w:p w:rsidR="00127C58" w:rsidRPr="00EB7CF4" w:rsidRDefault="00127C58" w:rsidP="00B15E7C">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Срок заключения договора</w:t>
            </w:r>
          </w:p>
        </w:tc>
        <w:tc>
          <w:tcPr>
            <w:tcW w:w="6096" w:type="dxa"/>
            <w:vAlign w:val="center"/>
          </w:tcPr>
          <w:p w:rsidR="00127C58" w:rsidRPr="00EB7CF4" w:rsidRDefault="00127C58" w:rsidP="00B15E7C">
            <w:pPr>
              <w:jc w:val="both"/>
              <w:rPr>
                <w:rFonts w:ascii="Times New Roman" w:eastAsia="Times New Roman" w:hAnsi="Times New Roman" w:cs="Times New Roman"/>
                <w:sz w:val="24"/>
              </w:rPr>
            </w:pPr>
            <w:r>
              <w:rPr>
                <w:rFonts w:ascii="Times New Roman" w:eastAsia="Times New Roman" w:hAnsi="Times New Roman" w:cs="Times New Roman"/>
                <w:sz w:val="24"/>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B32EBF" w:rsidRPr="00127C58" w:rsidRDefault="00127C58" w:rsidP="00127C58">
      <w:r>
        <w:t xml:space="preserve">                                                                                                                                                      </w:t>
      </w:r>
      <w:r w:rsidR="00B32EBF" w:rsidRPr="00B32EBF">
        <w:rPr>
          <w:rFonts w:ascii="Times New Roman" w:hAnsi="Times New Roman" w:cs="Times New Roman"/>
          <w:b/>
          <w:sz w:val="24"/>
          <w:szCs w:val="24"/>
        </w:rPr>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w:t>
      </w:r>
      <w:r w:rsidRPr="00B32EBF">
        <w:rPr>
          <w:rFonts w:ascii="Times New Roman" w:hAnsi="Times New Roman" w:cs="Times New Roman"/>
          <w:sz w:val="24"/>
          <w:szCs w:val="24"/>
          <w:shd w:val="clear" w:color="auto" w:fill="FFFFFF"/>
        </w:rPr>
        <w:lastRenderedPageBreak/>
        <w:t xml:space="preserve">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9"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r>
      <w:r w:rsidRPr="00B763A1">
        <w:rPr>
          <w:rFonts w:ascii="Times New Roman" w:hAnsi="Times New Roman" w:cs="Times New Roman"/>
          <w:sz w:val="24"/>
          <w:szCs w:val="24"/>
        </w:rPr>
        <w:lastRenderedPageBreak/>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8240A9" w:rsidRDefault="008240A9" w:rsidP="00153FF6">
      <w:pPr>
        <w:pStyle w:val="a6"/>
        <w:keepNext w:val="0"/>
        <w:widowControl w:val="0"/>
        <w:tabs>
          <w:tab w:val="left" w:pos="284"/>
        </w:tabs>
        <w:suppressAutoHyphens w:val="0"/>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32EBF" w:rsidRDefault="00B32EBF" w:rsidP="00CD3C5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534"/>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lastRenderedPageBreak/>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7E59C0" w:rsidP="007E59C0">
      <w:pPr>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6A0389">
      <w:pPr>
        <w:jc w:val="center"/>
        <w:rPr>
          <w:rFonts w:ascii="Times New Roman" w:hAnsi="Times New Roman" w:cs="Times New Roman"/>
          <w:sz w:val="24"/>
          <w:szCs w:val="24"/>
        </w:rPr>
      </w:pPr>
    </w:p>
    <w:p w:rsidR="006A0389" w:rsidRPr="006A0389" w:rsidRDefault="006A0389" w:rsidP="006A0389">
      <w:pPr>
        <w:spacing w:after="0" w:line="240" w:lineRule="auto"/>
        <w:jc w:val="center"/>
        <w:rPr>
          <w:rFonts w:ascii="Times New Roman" w:hAnsi="Times New Roman" w:cs="Times New Roman"/>
          <w:sz w:val="24"/>
          <w:szCs w:val="24"/>
        </w:rPr>
      </w:pPr>
      <w:r w:rsidRPr="006A0389">
        <w:rPr>
          <w:rFonts w:ascii="Times New Roman" w:hAnsi="Times New Roman" w:cs="Times New Roman"/>
          <w:sz w:val="24"/>
          <w:szCs w:val="24"/>
        </w:rPr>
        <w:t xml:space="preserve">Проект гражданско-правового договора </w:t>
      </w:r>
    </w:p>
    <w:p w:rsidR="00222620" w:rsidRDefault="006A0389" w:rsidP="006A0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9C000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EB1" w:rsidRDefault="006E6EB1" w:rsidP="00B32EBF">
      <w:pPr>
        <w:spacing w:after="0" w:line="240" w:lineRule="auto"/>
      </w:pPr>
      <w:r>
        <w:separator/>
      </w:r>
    </w:p>
  </w:endnote>
  <w:endnote w:type="continuationSeparator" w:id="0">
    <w:p w:rsidR="006E6EB1" w:rsidRDefault="006E6EB1"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EB1" w:rsidRDefault="006E6EB1" w:rsidP="00B32EBF">
      <w:pPr>
        <w:spacing w:after="0" w:line="240" w:lineRule="auto"/>
      </w:pPr>
      <w:r>
        <w:separator/>
      </w:r>
    </w:p>
  </w:footnote>
  <w:footnote w:type="continuationSeparator" w:id="0">
    <w:p w:rsidR="006E6EB1" w:rsidRDefault="006E6EB1" w:rsidP="00B32EBF">
      <w:pPr>
        <w:spacing w:after="0" w:line="240" w:lineRule="auto"/>
      </w:pPr>
      <w:r>
        <w:continuationSeparator/>
      </w:r>
    </w:p>
  </w:footnote>
  <w:footnote w:id="1">
    <w:p w:rsidR="00153FF6" w:rsidRPr="00214314" w:rsidRDefault="00153FF6"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153FF6" w:rsidRPr="008240A9" w:rsidRDefault="00153FF6"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8240A9" w:rsidRDefault="00153FF6"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103" w:hanging="360"/>
      </w:pPr>
      <w:rPr>
        <w:rFonts w:cs="Times New Roman"/>
        <w:b w:val="0"/>
        <w:i w:val="0"/>
        <w:iCs w:val="0"/>
        <w:color w:val="auto"/>
        <w:sz w:val="20"/>
        <w:szCs w:val="20"/>
      </w:rPr>
    </w:lvl>
    <w:lvl w:ilvl="2">
      <w:start w:val="1"/>
      <w:numFmt w:val="decimal"/>
      <w:lvlText w:val="%1.%2.%3."/>
      <w:lvlJc w:val="left"/>
      <w:pPr>
        <w:ind w:left="1288"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3"/>
  </w:num>
  <w:num w:numId="5">
    <w:abstractNumId w:val="20"/>
  </w:num>
  <w:num w:numId="6">
    <w:abstractNumId w:val="24"/>
  </w:num>
  <w:num w:numId="7">
    <w:abstractNumId w:val="25"/>
  </w:num>
  <w:num w:numId="8">
    <w:abstractNumId w:val="16"/>
  </w:num>
  <w:num w:numId="9">
    <w:abstractNumId w:val="7"/>
  </w:num>
  <w:num w:numId="10">
    <w:abstractNumId w:val="14"/>
  </w:num>
  <w:num w:numId="11">
    <w:abstractNumId w:val="3"/>
  </w:num>
  <w:num w:numId="12">
    <w:abstractNumId w:val="19"/>
  </w:num>
  <w:num w:numId="13">
    <w:abstractNumId w:val="17"/>
  </w:num>
  <w:num w:numId="14">
    <w:abstractNumId w:val="21"/>
  </w:num>
  <w:num w:numId="15">
    <w:abstractNumId w:val="9"/>
  </w:num>
  <w:num w:numId="16">
    <w:abstractNumId w:val="15"/>
  </w:num>
  <w:num w:numId="17">
    <w:abstractNumId w:val="11"/>
  </w:num>
  <w:num w:numId="18">
    <w:abstractNumId w:val="6"/>
  </w:num>
  <w:num w:numId="19">
    <w:abstractNumId w:val="5"/>
  </w:num>
  <w:num w:numId="20">
    <w:abstractNumId w:val="23"/>
  </w:num>
  <w:num w:numId="21">
    <w:abstractNumId w:val="0"/>
  </w:num>
  <w:num w:numId="22">
    <w:abstractNumId w:val="1"/>
  </w:num>
  <w:num w:numId="23">
    <w:abstractNumId w:val="2"/>
  </w:num>
  <w:num w:numId="24">
    <w:abstractNumId w:val="26"/>
  </w:num>
  <w:num w:numId="25">
    <w:abstractNumId w:val="10"/>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30A01"/>
    <w:rsid w:val="000463AA"/>
    <w:rsid w:val="0005785B"/>
    <w:rsid w:val="00063D00"/>
    <w:rsid w:val="000647F7"/>
    <w:rsid w:val="00065193"/>
    <w:rsid w:val="00095687"/>
    <w:rsid w:val="000C0D17"/>
    <w:rsid w:val="000C3101"/>
    <w:rsid w:val="000C5EAE"/>
    <w:rsid w:val="000E028B"/>
    <w:rsid w:val="000F3D5E"/>
    <w:rsid w:val="001039F8"/>
    <w:rsid w:val="00127C58"/>
    <w:rsid w:val="00153FF6"/>
    <w:rsid w:val="00183F45"/>
    <w:rsid w:val="001840A2"/>
    <w:rsid w:val="001C6BBC"/>
    <w:rsid w:val="0020194D"/>
    <w:rsid w:val="00222620"/>
    <w:rsid w:val="00282EB2"/>
    <w:rsid w:val="002942E5"/>
    <w:rsid w:val="002A6330"/>
    <w:rsid w:val="002B6186"/>
    <w:rsid w:val="002D1A70"/>
    <w:rsid w:val="002D750A"/>
    <w:rsid w:val="0032204D"/>
    <w:rsid w:val="00323B29"/>
    <w:rsid w:val="00346EB4"/>
    <w:rsid w:val="0035638F"/>
    <w:rsid w:val="0036432F"/>
    <w:rsid w:val="003643C3"/>
    <w:rsid w:val="00365B86"/>
    <w:rsid w:val="00373044"/>
    <w:rsid w:val="00374F89"/>
    <w:rsid w:val="003E4FB9"/>
    <w:rsid w:val="003F6439"/>
    <w:rsid w:val="004172C3"/>
    <w:rsid w:val="00456116"/>
    <w:rsid w:val="004646A8"/>
    <w:rsid w:val="00474352"/>
    <w:rsid w:val="00494CF9"/>
    <w:rsid w:val="004A3D3D"/>
    <w:rsid w:val="004A5018"/>
    <w:rsid w:val="004B4F75"/>
    <w:rsid w:val="004C34B5"/>
    <w:rsid w:val="004D4BB5"/>
    <w:rsid w:val="004E1605"/>
    <w:rsid w:val="004E249B"/>
    <w:rsid w:val="00506FA8"/>
    <w:rsid w:val="0052161D"/>
    <w:rsid w:val="00522122"/>
    <w:rsid w:val="0052325A"/>
    <w:rsid w:val="00581356"/>
    <w:rsid w:val="00586AAE"/>
    <w:rsid w:val="00587779"/>
    <w:rsid w:val="005A1D53"/>
    <w:rsid w:val="005A237B"/>
    <w:rsid w:val="005A4E8E"/>
    <w:rsid w:val="005A65DE"/>
    <w:rsid w:val="005B3D22"/>
    <w:rsid w:val="005D36A2"/>
    <w:rsid w:val="005D3DAE"/>
    <w:rsid w:val="005E5526"/>
    <w:rsid w:val="005E7540"/>
    <w:rsid w:val="005F65AC"/>
    <w:rsid w:val="00603F72"/>
    <w:rsid w:val="006177BA"/>
    <w:rsid w:val="0062619B"/>
    <w:rsid w:val="00630678"/>
    <w:rsid w:val="00643216"/>
    <w:rsid w:val="006441E0"/>
    <w:rsid w:val="0065088A"/>
    <w:rsid w:val="00651B33"/>
    <w:rsid w:val="00660629"/>
    <w:rsid w:val="0068463E"/>
    <w:rsid w:val="006952A9"/>
    <w:rsid w:val="006A0389"/>
    <w:rsid w:val="006B7B31"/>
    <w:rsid w:val="006E5DA0"/>
    <w:rsid w:val="006E6EB1"/>
    <w:rsid w:val="006F5388"/>
    <w:rsid w:val="00701043"/>
    <w:rsid w:val="00743B5C"/>
    <w:rsid w:val="00746B91"/>
    <w:rsid w:val="007655D8"/>
    <w:rsid w:val="00766003"/>
    <w:rsid w:val="0077458C"/>
    <w:rsid w:val="0078308E"/>
    <w:rsid w:val="00793EA6"/>
    <w:rsid w:val="007A476D"/>
    <w:rsid w:val="007E59C0"/>
    <w:rsid w:val="007F4254"/>
    <w:rsid w:val="00804E73"/>
    <w:rsid w:val="008240A9"/>
    <w:rsid w:val="0086068C"/>
    <w:rsid w:val="00890EFF"/>
    <w:rsid w:val="008B206B"/>
    <w:rsid w:val="008B35B6"/>
    <w:rsid w:val="008B5C0E"/>
    <w:rsid w:val="008C617D"/>
    <w:rsid w:val="008C77DB"/>
    <w:rsid w:val="0090783E"/>
    <w:rsid w:val="00930C30"/>
    <w:rsid w:val="00936A1E"/>
    <w:rsid w:val="009411FC"/>
    <w:rsid w:val="0096474B"/>
    <w:rsid w:val="00980C5E"/>
    <w:rsid w:val="00984690"/>
    <w:rsid w:val="009B43ED"/>
    <w:rsid w:val="009B5498"/>
    <w:rsid w:val="009B5921"/>
    <w:rsid w:val="009C0009"/>
    <w:rsid w:val="009C54D4"/>
    <w:rsid w:val="009E290C"/>
    <w:rsid w:val="009E496E"/>
    <w:rsid w:val="00A169A6"/>
    <w:rsid w:val="00A23F84"/>
    <w:rsid w:val="00A34EC0"/>
    <w:rsid w:val="00A60611"/>
    <w:rsid w:val="00A85256"/>
    <w:rsid w:val="00A87F2F"/>
    <w:rsid w:val="00AA0230"/>
    <w:rsid w:val="00AA2704"/>
    <w:rsid w:val="00AC2541"/>
    <w:rsid w:val="00AD688B"/>
    <w:rsid w:val="00B27F29"/>
    <w:rsid w:val="00B32EBF"/>
    <w:rsid w:val="00B4758E"/>
    <w:rsid w:val="00B763A1"/>
    <w:rsid w:val="00BD00AB"/>
    <w:rsid w:val="00BE3AAF"/>
    <w:rsid w:val="00C2752F"/>
    <w:rsid w:val="00C5184A"/>
    <w:rsid w:val="00C5456F"/>
    <w:rsid w:val="00C9156F"/>
    <w:rsid w:val="00CC37B8"/>
    <w:rsid w:val="00CD3C5D"/>
    <w:rsid w:val="00CE1843"/>
    <w:rsid w:val="00CF3832"/>
    <w:rsid w:val="00D1208D"/>
    <w:rsid w:val="00D24B0D"/>
    <w:rsid w:val="00D61CDD"/>
    <w:rsid w:val="00D97742"/>
    <w:rsid w:val="00DA16F9"/>
    <w:rsid w:val="00DA1A0C"/>
    <w:rsid w:val="00DA4E5D"/>
    <w:rsid w:val="00DA51DB"/>
    <w:rsid w:val="00DA7E9A"/>
    <w:rsid w:val="00DC2A47"/>
    <w:rsid w:val="00DE5E39"/>
    <w:rsid w:val="00DF6810"/>
    <w:rsid w:val="00E10E82"/>
    <w:rsid w:val="00E16C9F"/>
    <w:rsid w:val="00E23075"/>
    <w:rsid w:val="00E40A80"/>
    <w:rsid w:val="00E43453"/>
    <w:rsid w:val="00E45EC8"/>
    <w:rsid w:val="00E617BE"/>
    <w:rsid w:val="00E757F0"/>
    <w:rsid w:val="00E862A6"/>
    <w:rsid w:val="00E96AE9"/>
    <w:rsid w:val="00EA7BEA"/>
    <w:rsid w:val="00EB0B3D"/>
    <w:rsid w:val="00F04150"/>
    <w:rsid w:val="00F06E62"/>
    <w:rsid w:val="00F21785"/>
    <w:rsid w:val="00F774A9"/>
    <w:rsid w:val="00F84788"/>
    <w:rsid w:val="00F8496A"/>
    <w:rsid w:val="00F93084"/>
    <w:rsid w:val="00FB0174"/>
    <w:rsid w:val="00FC3D29"/>
    <w:rsid w:val="00FC6B05"/>
    <w:rsid w:val="00FD4F18"/>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2273E-62DB-4B03-9059-8CA22C7D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99"/>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6">
    <w:name w:val="Абзац списка6"/>
    <w:basedOn w:val="a"/>
    <w:uiPriority w:val="99"/>
    <w:rsid w:val="006A0389"/>
    <w:pPr>
      <w:ind w:left="720"/>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575821238">
      <w:bodyDiv w:val="1"/>
      <w:marLeft w:val="0"/>
      <w:marRight w:val="0"/>
      <w:marTop w:val="0"/>
      <w:marBottom w:val="0"/>
      <w:divBdr>
        <w:top w:val="none" w:sz="0" w:space="0" w:color="auto"/>
        <w:left w:val="none" w:sz="0" w:space="0" w:color="auto"/>
        <w:bottom w:val="none" w:sz="0" w:space="0" w:color="auto"/>
        <w:right w:val="none" w:sz="0" w:space="0" w:color="auto"/>
      </w:divBdr>
    </w:div>
    <w:div w:id="738021449">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137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B591F-E524-4EA0-835B-9D0B810D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3250</Words>
  <Characters>18529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VPNI</cp:lastModifiedBy>
  <cp:revision>2</cp:revision>
  <cp:lastPrinted>2019-09-30T07:13:00Z</cp:lastPrinted>
  <dcterms:created xsi:type="dcterms:W3CDTF">2019-09-30T07:13:00Z</dcterms:created>
  <dcterms:modified xsi:type="dcterms:W3CDTF">2019-09-30T07:13:00Z</dcterms:modified>
</cp:coreProperties>
</file>