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Default="00CC37B8" w:rsidP="00EB0B3D">
            <w:pPr>
              <w:spacing w:after="0" w:line="240" w:lineRule="auto"/>
              <w:rPr>
                <w:b/>
                <w:color w:val="000000"/>
              </w:rPr>
            </w:pPr>
            <w:r>
              <w:rPr>
                <w:b/>
                <w:color w:val="000000"/>
              </w:rPr>
              <w:t>Постав</w:t>
            </w:r>
            <w:r w:rsidR="00365B86">
              <w:rPr>
                <w:b/>
                <w:color w:val="000000"/>
              </w:rPr>
              <w:t>ка продукт</w:t>
            </w:r>
            <w:r w:rsidR="004A1C75">
              <w:rPr>
                <w:b/>
                <w:color w:val="000000"/>
              </w:rPr>
              <w:t>ов питания (морковь столовая</w:t>
            </w:r>
            <w:r w:rsidR="00365B86">
              <w:rPr>
                <w:b/>
                <w:color w:val="000000"/>
              </w:rPr>
              <w:t>)</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0C5EAE" w:rsidRPr="000C5EAE" w:rsidRDefault="000C5EAE" w:rsidP="000C5EAE">
            <w:pPr>
              <w:pStyle w:val="6"/>
              <w:widowControl w:val="0"/>
              <w:tabs>
                <w:tab w:val="left" w:pos="568"/>
                <w:tab w:val="left" w:pos="851"/>
                <w:tab w:val="left" w:pos="993"/>
              </w:tabs>
              <w:suppressAutoHyphens/>
              <w:spacing w:after="0" w:line="240" w:lineRule="auto"/>
              <w:ind w:left="0"/>
              <w:rPr>
                <w:rFonts w:ascii="Times New Roman" w:hAnsi="Times New Roman" w:cs="Times New Roman"/>
                <w:lang w:val="ru-RU"/>
              </w:rPr>
            </w:pPr>
            <w:r w:rsidRPr="000C5EAE">
              <w:rPr>
                <w:rFonts w:ascii="Times New Roman" w:hAnsi="Times New Roman" w:cs="Times New Roman"/>
                <w:lang w:val="ru-RU"/>
              </w:rPr>
              <w:t xml:space="preserve">Республика Башкортостан, </w:t>
            </w:r>
            <w:r w:rsidR="00365B86">
              <w:rPr>
                <w:rFonts w:ascii="Times New Roman" w:hAnsi="Times New Roman" w:cs="Times New Roman"/>
                <w:lang w:val="ru-RU"/>
              </w:rPr>
              <w:t>Туймазинский район, Верхнетроицкое с., ул. Базарная, .41</w:t>
            </w:r>
          </w:p>
          <w:p w:rsidR="000C5EAE" w:rsidRPr="000C5EAE" w:rsidRDefault="000C5EAE" w:rsidP="000C5EAE">
            <w:pPr>
              <w:tabs>
                <w:tab w:val="left" w:pos="851"/>
                <w:tab w:val="left" w:pos="993"/>
              </w:tabs>
              <w:suppressAutoHyphens/>
              <w:spacing w:after="0" w:line="240" w:lineRule="auto"/>
              <w:rPr>
                <w:iCs/>
              </w:rPr>
            </w:pPr>
            <w:r w:rsidRPr="000C5EAE">
              <w:t xml:space="preserve">Поставка товара </w:t>
            </w:r>
            <w:r w:rsidRPr="000C5EAE">
              <w:rPr>
                <w:iCs/>
              </w:rPr>
              <w:t>производится</w:t>
            </w:r>
            <w:r w:rsidRPr="000C5EAE">
              <w:rPr>
                <w:i/>
                <w:iCs/>
              </w:rPr>
              <w:t xml:space="preserve"> </w:t>
            </w:r>
            <w:r w:rsidR="00365B86">
              <w:rPr>
                <w:iCs/>
              </w:rPr>
              <w:t>ежемесячно до 16</w:t>
            </w:r>
            <w:r w:rsidRPr="000C5EAE">
              <w:rPr>
                <w:iCs/>
              </w:rPr>
              <w:t>:00 ч. (по местному времени), доставка и разгрузка за счет поставщика.</w:t>
            </w:r>
          </w:p>
          <w:p w:rsidR="0035638F" w:rsidRPr="006A0389" w:rsidRDefault="0035638F" w:rsidP="006A0389">
            <w:pPr>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4A1C75" w:rsidP="0068463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92500 (девяносто две тысячи пятьсот рублей</w:t>
            </w:r>
            <w:bookmarkStart w:id="0" w:name="_GoBack"/>
            <w:bookmarkEnd w:id="0"/>
            <w:r w:rsidR="00365B86">
              <w:rPr>
                <w:rFonts w:ascii="Times New Roman" w:hAnsi="Times New Roman" w:cs="Times New Roman"/>
                <w:b/>
                <w:sz w:val="24"/>
                <w:szCs w:val="24"/>
              </w:rPr>
              <w:t xml:space="preserve"> 00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w:t>
            </w:r>
            <w:r w:rsidR="000C0D17">
              <w:rPr>
                <w:rFonts w:ascii="Times New Roman" w:hAnsi="Times New Roman" w:cs="Times New Roman"/>
                <w:sz w:val="24"/>
                <w:szCs w:val="24"/>
                <w:lang w:val="ru-RU"/>
              </w:rPr>
              <w:t xml:space="preserve">те, не позднее 15 (пятнадцати) </w:t>
            </w:r>
            <w:r w:rsidRPr="006A0389">
              <w:rPr>
                <w:rFonts w:ascii="Times New Roman" w:hAnsi="Times New Roman" w:cs="Times New Roman"/>
                <w:sz w:val="24"/>
                <w:szCs w:val="24"/>
                <w:lang w:val="ru-RU"/>
              </w:rPr>
              <w:t>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lastRenderedPageBreak/>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365B86">
              <w:rPr>
                <w:rFonts w:ascii="Times New Roman" w:hAnsi="Times New Roman" w:cs="Times New Roman"/>
                <w:color w:val="000000" w:themeColor="text1"/>
                <w:sz w:val="24"/>
                <w:szCs w:val="24"/>
              </w:rPr>
              <w:t>30.09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0C5EAE">
              <w:rPr>
                <w:rFonts w:ascii="Times New Roman" w:hAnsi="Times New Roman" w:cs="Times New Roman"/>
                <w:sz w:val="24"/>
                <w:szCs w:val="24"/>
              </w:rPr>
              <w:t>1</w:t>
            </w:r>
            <w:r w:rsidR="00365B86">
              <w:rPr>
                <w:rFonts w:ascii="Times New Roman" w:hAnsi="Times New Roman" w:cs="Times New Roman"/>
                <w:sz w:val="24"/>
                <w:szCs w:val="24"/>
              </w:rPr>
              <w:t>3</w:t>
            </w:r>
            <w:r w:rsidR="00CC37B8">
              <w:rPr>
                <w:rFonts w:ascii="Times New Roman" w:hAnsi="Times New Roman" w:cs="Times New Roman"/>
                <w:sz w:val="24"/>
                <w:szCs w:val="24"/>
              </w:rPr>
              <w:t>:00</w:t>
            </w:r>
            <w:r w:rsidR="00CE1843" w:rsidRPr="00586AAE">
              <w:rPr>
                <w:rFonts w:ascii="Times New Roman" w:hAnsi="Times New Roman" w:cs="Times New Roman"/>
                <w:sz w:val="24"/>
                <w:szCs w:val="24"/>
              </w:rPr>
              <w:t xml:space="preserve"> ч. </w:t>
            </w:r>
            <w:r w:rsidR="00365B86">
              <w:rPr>
                <w:rFonts w:ascii="Times New Roman" w:hAnsi="Times New Roman" w:cs="Times New Roman"/>
                <w:color w:val="000000" w:themeColor="text1"/>
                <w:sz w:val="24"/>
                <w:szCs w:val="24"/>
              </w:rPr>
              <w:t>08.10</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A65DE">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1C6BBC">
              <w:rPr>
                <w:rFonts w:ascii="Times New Roman" w:hAnsi="Times New Roman" w:cs="Times New Roman"/>
                <w:sz w:val="24"/>
                <w:szCs w:val="24"/>
              </w:rPr>
              <w:t xml:space="preserve"> </w:t>
            </w:r>
            <w:r w:rsidR="00365B86">
              <w:rPr>
                <w:rFonts w:ascii="Times New Roman" w:hAnsi="Times New Roman" w:cs="Times New Roman"/>
                <w:color w:val="000000" w:themeColor="text1"/>
                <w:sz w:val="24"/>
                <w:szCs w:val="24"/>
              </w:rPr>
              <w:t>08.10</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365B86">
              <w:rPr>
                <w:rFonts w:ascii="Times New Roman" w:hAnsi="Times New Roman" w:cs="Times New Roman"/>
                <w:color w:val="000000" w:themeColor="text1"/>
                <w:sz w:val="24"/>
                <w:szCs w:val="24"/>
              </w:rPr>
              <w:t>30.09</w:t>
            </w:r>
            <w:r w:rsidRPr="005A65DE">
              <w:rPr>
                <w:rFonts w:ascii="Times New Roman" w:hAnsi="Times New Roman" w:cs="Times New Roman"/>
                <w:color w:val="000000" w:themeColor="text1"/>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37B8">
              <w:rPr>
                <w:rFonts w:ascii="Times New Roman" w:hAnsi="Times New Roman" w:cs="Times New Roman"/>
                <w:color w:val="000000" w:themeColor="text1"/>
                <w:sz w:val="24"/>
                <w:szCs w:val="24"/>
              </w:rPr>
              <w:t>10</w:t>
            </w:r>
            <w:r w:rsidRPr="005A65DE">
              <w:rPr>
                <w:rFonts w:ascii="Times New Roman" w:hAnsi="Times New Roman" w:cs="Times New Roman"/>
                <w:color w:val="000000" w:themeColor="text1"/>
                <w:sz w:val="24"/>
                <w:szCs w:val="24"/>
              </w:rPr>
              <w:t xml:space="preserve">:00 ч. </w:t>
            </w:r>
            <w:r w:rsidR="00365B86">
              <w:rPr>
                <w:rFonts w:ascii="Times New Roman" w:hAnsi="Times New Roman" w:cs="Times New Roman"/>
                <w:color w:val="000000" w:themeColor="text1"/>
                <w:sz w:val="24"/>
                <w:szCs w:val="24"/>
              </w:rPr>
              <w:t>03.10</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E45EC8" w:rsidRPr="00BD00AB" w:rsidRDefault="00CC37B8" w:rsidP="00CC37B8">
            <w:pPr>
              <w:pStyle w:val="a4"/>
              <w:tabs>
                <w:tab w:val="left" w:pos="709"/>
                <w:tab w:val="left" w:pos="851"/>
                <w:tab w:val="left" w:pos="993"/>
              </w:tabs>
              <w:ind w:left="0" w:right="-143" w:firstLine="567"/>
              <w:rPr>
                <w:rFonts w:ascii="Times New Roman" w:hAnsi="Times New Roman" w:cs="Times New Roman"/>
                <w:sz w:val="24"/>
                <w:szCs w:val="24"/>
              </w:rPr>
            </w:pPr>
            <w:r>
              <w:rPr>
                <w:rFonts w:ascii="Times New Roman" w:hAnsi="Times New Roman" w:cs="Times New Roman"/>
                <w:color w:val="000000"/>
                <w:sz w:val="24"/>
                <w:szCs w:val="24"/>
              </w:rPr>
              <w:t>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6A0389" w:rsidRDefault="00E45EC8"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w:t>
            </w:r>
            <w:r w:rsidRPr="00E45EC8">
              <w:rPr>
                <w:rFonts w:ascii="Times New Roman" w:eastAsia="Times New Roman" w:hAnsi="Times New Roman" w:cs="Times New Roman"/>
                <w:sz w:val="24"/>
                <w:szCs w:val="24"/>
                <w:lang w:eastAsia="ru-RU"/>
              </w:rPr>
              <w:lastRenderedPageBreak/>
              <w:t xml:space="preserve">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Если победителем закупки представлена заявка на </w:t>
            </w:r>
            <w:r w:rsidRPr="007E59C0">
              <w:rPr>
                <w:rFonts w:ascii="Times New Roman" w:eastAsia="Calibri" w:hAnsi="Times New Roman" w:cs="Times New Roman"/>
                <w:sz w:val="24"/>
                <w:szCs w:val="24"/>
              </w:rPr>
              <w:lastRenderedPageBreak/>
              <w:t>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w:t>
      </w:r>
      <w:r w:rsidRPr="00B32EBF">
        <w:rPr>
          <w:rFonts w:ascii="Times New Roman" w:hAnsi="Times New Roman" w:cs="Times New Roman"/>
          <w:sz w:val="24"/>
          <w:szCs w:val="24"/>
          <w:shd w:val="clear" w:color="auto" w:fill="FFFFFF"/>
        </w:rPr>
        <w:lastRenderedPageBreak/>
        <w:t xml:space="preserve">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2E" w:rsidRDefault="00491E2E" w:rsidP="00B32EBF">
      <w:pPr>
        <w:spacing w:after="0" w:line="240" w:lineRule="auto"/>
      </w:pPr>
      <w:r>
        <w:separator/>
      </w:r>
    </w:p>
  </w:endnote>
  <w:endnote w:type="continuationSeparator" w:id="0">
    <w:p w:rsidR="00491E2E" w:rsidRDefault="00491E2E"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2E" w:rsidRDefault="00491E2E" w:rsidP="00B32EBF">
      <w:pPr>
        <w:spacing w:after="0" w:line="240" w:lineRule="auto"/>
      </w:pPr>
      <w:r>
        <w:separator/>
      </w:r>
    </w:p>
  </w:footnote>
  <w:footnote w:type="continuationSeparator" w:id="0">
    <w:p w:rsidR="00491E2E" w:rsidRDefault="00491E2E"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0D17"/>
    <w:rsid w:val="000C3101"/>
    <w:rsid w:val="000C5EAE"/>
    <w:rsid w:val="000E028B"/>
    <w:rsid w:val="000F3D5E"/>
    <w:rsid w:val="001039F8"/>
    <w:rsid w:val="00127C58"/>
    <w:rsid w:val="00153FF6"/>
    <w:rsid w:val="00183F45"/>
    <w:rsid w:val="001840A2"/>
    <w:rsid w:val="001C6BBC"/>
    <w:rsid w:val="0020194D"/>
    <w:rsid w:val="00222620"/>
    <w:rsid w:val="00282EB2"/>
    <w:rsid w:val="002942E5"/>
    <w:rsid w:val="002A6330"/>
    <w:rsid w:val="002B6186"/>
    <w:rsid w:val="002D1A70"/>
    <w:rsid w:val="002D750A"/>
    <w:rsid w:val="0032204D"/>
    <w:rsid w:val="00323B29"/>
    <w:rsid w:val="00346EB4"/>
    <w:rsid w:val="0035638F"/>
    <w:rsid w:val="0036432F"/>
    <w:rsid w:val="003643C3"/>
    <w:rsid w:val="00365B86"/>
    <w:rsid w:val="00373044"/>
    <w:rsid w:val="00374F89"/>
    <w:rsid w:val="003E4FB9"/>
    <w:rsid w:val="003F6439"/>
    <w:rsid w:val="004172C3"/>
    <w:rsid w:val="00456116"/>
    <w:rsid w:val="004646A8"/>
    <w:rsid w:val="00474352"/>
    <w:rsid w:val="00491E2E"/>
    <w:rsid w:val="00494CF9"/>
    <w:rsid w:val="004A1C75"/>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8463E"/>
    <w:rsid w:val="006952A9"/>
    <w:rsid w:val="006A0389"/>
    <w:rsid w:val="006B7B31"/>
    <w:rsid w:val="006E5DA0"/>
    <w:rsid w:val="006F5388"/>
    <w:rsid w:val="00701043"/>
    <w:rsid w:val="00743B5C"/>
    <w:rsid w:val="00746B91"/>
    <w:rsid w:val="007655D8"/>
    <w:rsid w:val="00766003"/>
    <w:rsid w:val="0077458C"/>
    <w:rsid w:val="0078308E"/>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C54D4"/>
    <w:rsid w:val="009E290C"/>
    <w:rsid w:val="009E496E"/>
    <w:rsid w:val="00A169A6"/>
    <w:rsid w:val="00A23F84"/>
    <w:rsid w:val="00A34EC0"/>
    <w:rsid w:val="00A60611"/>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C37B8"/>
    <w:rsid w:val="00CD3C5D"/>
    <w:rsid w:val="00CE1843"/>
    <w:rsid w:val="00CF3832"/>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273E-62DB-4B03-9059-8CA22C7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40FD1-0271-4D22-9197-9E37567E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3251</Words>
  <Characters>18532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2019-09-30T07:07:00Z</cp:lastPrinted>
  <dcterms:created xsi:type="dcterms:W3CDTF">2019-09-30T07:07:00Z</dcterms:created>
  <dcterms:modified xsi:type="dcterms:W3CDTF">2019-09-30T07:07:00Z</dcterms:modified>
</cp:coreProperties>
</file>