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76DD6" w:rsidRDefault="00AF71DA" w:rsidP="00EB0B3D">
            <w:pPr>
              <w:spacing w:after="0" w:line="240" w:lineRule="auto"/>
              <w:rPr>
                <w:rFonts w:ascii="Times New Roman" w:hAnsi="Times New Roman" w:cs="Times New Roman"/>
                <w:sz w:val="20"/>
                <w:szCs w:val="20"/>
              </w:rPr>
            </w:pPr>
            <w:r>
              <w:rPr>
                <w:rFonts w:eastAsia="Times New Roman"/>
                <w:i/>
              </w:rPr>
              <w:t>Поставка печного оборудова</w:t>
            </w:r>
            <w:r w:rsidR="004D0032">
              <w:rPr>
                <w:rFonts w:eastAsia="Times New Roman"/>
                <w:i/>
              </w:rPr>
              <w:t>ния для бани (печи электронагревательные ля саун</w:t>
            </w:r>
            <w:r>
              <w:rPr>
                <w:rFonts w:eastAsia="Times New Roman"/>
                <w:i/>
              </w:rPr>
              <w:t>, пульт управления, блок мощности, дополнительный блок мощности)</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AF71DA" w:rsidP="009F63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452783, Респ </w:t>
            </w:r>
            <w:r w:rsidR="00311C57" w:rsidRPr="00B905DC">
              <w:rPr>
                <w:rFonts w:ascii="Times New Roman" w:hAnsi="Times New Roman" w:cs="Times New Roman"/>
                <w:sz w:val="20"/>
                <w:szCs w:val="20"/>
              </w:rPr>
              <w:t>Башкортостан, Туймазинский район, с.Вер</w:t>
            </w:r>
            <w:r w:rsidR="00A66098">
              <w:rPr>
                <w:rFonts w:ascii="Times New Roman" w:hAnsi="Times New Roman" w:cs="Times New Roman"/>
                <w:sz w:val="20"/>
                <w:szCs w:val="20"/>
              </w:rPr>
              <w:t>х</w:t>
            </w:r>
            <w:r w:rsidR="00311C57" w:rsidRPr="00B905DC">
              <w:rPr>
                <w:rFonts w:ascii="Times New Roman" w:hAnsi="Times New Roman" w:cs="Times New Roman"/>
                <w:sz w:val="20"/>
                <w:szCs w:val="20"/>
              </w:rPr>
              <w:t xml:space="preserve">нетроицкое, ул. Базарная. д 41 </w:t>
            </w:r>
          </w:p>
          <w:p w:rsidR="0035638F" w:rsidRPr="00B905DC" w:rsidRDefault="00065D65" w:rsidP="00AF71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Поставка с момен</w:t>
            </w:r>
            <w:r w:rsidR="00574FFE">
              <w:rPr>
                <w:rFonts w:ascii="Times New Roman" w:hAnsi="Times New Roman" w:cs="Times New Roman"/>
                <w:sz w:val="20"/>
                <w:szCs w:val="20"/>
              </w:rPr>
              <w:t>та заключения контракта по 30</w:t>
            </w:r>
            <w:r w:rsidR="00AF71DA">
              <w:rPr>
                <w:rFonts w:ascii="Times New Roman" w:hAnsi="Times New Roman" w:cs="Times New Roman"/>
                <w:sz w:val="20"/>
                <w:szCs w:val="20"/>
              </w:rPr>
              <w:t xml:space="preserve"> ноября </w:t>
            </w:r>
            <w:r>
              <w:rPr>
                <w:rFonts w:ascii="Times New Roman" w:hAnsi="Times New Roman" w:cs="Times New Roman"/>
                <w:sz w:val="20"/>
                <w:szCs w:val="20"/>
              </w:rPr>
              <w:t>2019 г. Е</w:t>
            </w:r>
            <w:r w:rsidR="00AF71DA">
              <w:rPr>
                <w:rFonts w:ascii="Times New Roman" w:hAnsi="Times New Roman" w:cs="Times New Roman"/>
                <w:sz w:val="20"/>
                <w:szCs w:val="20"/>
              </w:rPr>
              <w:t>диновременно</w:t>
            </w:r>
            <w:r>
              <w:rPr>
                <w:rFonts w:ascii="Times New Roman" w:hAnsi="Times New Roman" w:cs="Times New Roman"/>
                <w:sz w:val="20"/>
                <w:szCs w:val="20"/>
              </w:rPr>
              <w:t>.</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AF71DA" w:rsidP="006D72F6">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227760 (двести двадцать семь тысяч семьсот шестьдесят рублей 00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574FFE" w:rsidRPr="007950E6" w:rsidRDefault="00065D65" w:rsidP="00574FFE">
            <w:pPr>
              <w:pStyle w:val="6"/>
              <w:widowControl w:val="0"/>
              <w:tabs>
                <w:tab w:val="left" w:pos="0"/>
                <w:tab w:val="left" w:pos="142"/>
                <w:tab w:val="left" w:pos="568"/>
                <w:tab w:val="left" w:pos="993"/>
              </w:tabs>
              <w:spacing w:after="0" w:line="240" w:lineRule="auto"/>
              <w:ind w:left="0" w:right="-143"/>
              <w:jc w:val="both"/>
              <w:rPr>
                <w:rFonts w:ascii="Times New Roman" w:hAnsi="Times New Roman" w:cs="Times New Roman"/>
                <w:sz w:val="19"/>
                <w:szCs w:val="19"/>
                <w:lang w:val="ru-RU"/>
              </w:rPr>
            </w:pPr>
            <w:r w:rsidRPr="00065D65">
              <w:rPr>
                <w:sz w:val="20"/>
                <w:szCs w:val="20"/>
                <w:lang w:val="ru-RU"/>
              </w:rPr>
              <w:t xml:space="preserve"> </w:t>
            </w:r>
            <w:r w:rsidR="00574FFE" w:rsidRPr="007950E6">
              <w:rPr>
                <w:rFonts w:ascii="Times New Roman" w:hAnsi="Times New Roman" w:cs="Times New Roman"/>
                <w:sz w:val="19"/>
                <w:szCs w:val="19"/>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w:t>
            </w:r>
            <w:r w:rsidR="00574FFE">
              <w:rPr>
                <w:rFonts w:ascii="Times New Roman" w:hAnsi="Times New Roman" w:cs="Times New Roman"/>
                <w:sz w:val="19"/>
                <w:szCs w:val="19"/>
                <w:lang w:val="ru-RU"/>
              </w:rPr>
              <w:t xml:space="preserve">стоящем Контракте, не позднее 30 (тридцати) календарных </w:t>
            </w:r>
            <w:r w:rsidR="00574FFE" w:rsidRPr="007950E6">
              <w:rPr>
                <w:rFonts w:ascii="Times New Roman" w:hAnsi="Times New Roman" w:cs="Times New Roman"/>
                <w:sz w:val="19"/>
                <w:szCs w:val="19"/>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p w:rsidR="0035638F" w:rsidRPr="00065D65" w:rsidRDefault="0035638F" w:rsidP="00574FFE">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574FFE">
              <w:rPr>
                <w:rFonts w:ascii="Times New Roman" w:hAnsi="Times New Roman" w:cs="Times New Roman"/>
                <w:color w:val="000000" w:themeColor="text1"/>
                <w:sz w:val="20"/>
                <w:szCs w:val="20"/>
              </w:rPr>
              <w:t>07</w:t>
            </w:r>
            <w:r w:rsidR="00DC4C0B">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4D0032">
              <w:rPr>
                <w:rFonts w:ascii="Times New Roman" w:hAnsi="Times New Roman" w:cs="Times New Roman"/>
                <w:sz w:val="20"/>
                <w:szCs w:val="20"/>
              </w:rPr>
              <w:t>13</w:t>
            </w:r>
            <w:bookmarkStart w:id="0" w:name="_GoBack"/>
            <w:bookmarkEnd w:id="0"/>
            <w:r w:rsidR="00DC4C0B">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574FFE">
              <w:rPr>
                <w:rFonts w:ascii="Times New Roman" w:hAnsi="Times New Roman" w:cs="Times New Roman"/>
                <w:color w:val="000000" w:themeColor="text1"/>
                <w:sz w:val="20"/>
                <w:szCs w:val="20"/>
              </w:rPr>
              <w:t>15</w:t>
            </w:r>
            <w:r w:rsidR="00065D65">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065D65">
              <w:rPr>
                <w:rFonts w:ascii="Times New Roman" w:hAnsi="Times New Roman" w:cs="Times New Roman"/>
                <w:sz w:val="20"/>
                <w:szCs w:val="20"/>
              </w:rPr>
              <w:t xml:space="preserve"> </w:t>
            </w:r>
            <w:r w:rsidR="00574FFE">
              <w:rPr>
                <w:rFonts w:ascii="Times New Roman" w:hAnsi="Times New Roman" w:cs="Times New Roman"/>
                <w:color w:val="000000" w:themeColor="text1"/>
                <w:sz w:val="20"/>
                <w:szCs w:val="20"/>
              </w:rPr>
              <w:t>15</w:t>
            </w:r>
            <w:r w:rsidR="00065D65">
              <w:rPr>
                <w:rFonts w:ascii="Times New Roman" w:hAnsi="Times New Roman" w:cs="Times New Roman"/>
                <w:color w:val="000000" w:themeColor="text1"/>
                <w:sz w:val="20"/>
                <w:szCs w:val="20"/>
              </w:rPr>
              <w:t>.10</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w:t>
            </w:r>
            <w:r w:rsidR="000D6B0C">
              <w:rPr>
                <w:rFonts w:ascii="Times New Roman" w:hAnsi="Times New Roman" w:cs="Times New Roman"/>
                <w:sz w:val="20"/>
                <w:szCs w:val="20"/>
              </w:rPr>
              <w:t xml:space="preserve">а котировок в электронной форме </w:t>
            </w:r>
            <w:r w:rsidRPr="00B905DC">
              <w:rPr>
                <w:rFonts w:ascii="Times New Roman" w:hAnsi="Times New Roman" w:cs="Times New Roman"/>
                <w:sz w:val="20"/>
                <w:szCs w:val="20"/>
              </w:rPr>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574FFE">
              <w:rPr>
                <w:rFonts w:ascii="Times New Roman" w:hAnsi="Times New Roman" w:cs="Times New Roman"/>
                <w:color w:val="000000" w:themeColor="text1"/>
                <w:sz w:val="20"/>
                <w:szCs w:val="20"/>
              </w:rPr>
              <w:t>07</w:t>
            </w:r>
            <w:r w:rsidR="00DC4C0B">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574FFE">
              <w:rPr>
                <w:rFonts w:ascii="Times New Roman" w:hAnsi="Times New Roman" w:cs="Times New Roman"/>
                <w:color w:val="000000" w:themeColor="text1"/>
                <w:sz w:val="20"/>
                <w:szCs w:val="20"/>
              </w:rPr>
              <w:t>10:00 10</w:t>
            </w:r>
            <w:r w:rsidR="00DC4C0B">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B905DC">
              <w:rPr>
                <w:rFonts w:ascii="Times New Roman" w:eastAsia="Times New Roman" w:hAnsi="Times New Roman" w:cs="Times New Roman"/>
                <w:sz w:val="20"/>
                <w:szCs w:val="20"/>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w:t>
            </w:r>
            <w:r w:rsidRPr="00B905DC">
              <w:rPr>
                <w:rFonts w:ascii="Times New Roman" w:eastAsia="Calibri" w:hAnsi="Times New Roman" w:cs="Times New Roman"/>
                <w:sz w:val="20"/>
                <w:szCs w:val="20"/>
              </w:rPr>
              <w:lastRenderedPageBreak/>
              <w:t>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B32EBF" w:rsidRPr="000D6B0C" w:rsidRDefault="00B32EBF" w:rsidP="00127C58">
      <w:pPr>
        <w:rPr>
          <w:sz w:val="20"/>
          <w:szCs w:val="20"/>
        </w:rPr>
      </w:pPr>
      <w:r w:rsidRPr="000D6B0C">
        <w:rPr>
          <w:rFonts w:ascii="Times New Roman" w:hAnsi="Times New Roman" w:cs="Times New Roman"/>
          <w:b/>
          <w:sz w:val="20"/>
          <w:szCs w:val="20"/>
        </w:rPr>
        <w:t>Приложение № 1</w:t>
      </w:r>
    </w:p>
    <w:p w:rsidR="00B32EBF" w:rsidRPr="000D6B0C" w:rsidRDefault="00B32EBF" w:rsidP="00B32EBF">
      <w:pPr>
        <w:tabs>
          <w:tab w:val="left" w:pos="700"/>
        </w:tabs>
        <w:spacing w:after="0"/>
        <w:jc w:val="right"/>
        <w:rPr>
          <w:rFonts w:ascii="Times New Roman" w:hAnsi="Times New Roman" w:cs="Times New Roman"/>
          <w:b/>
          <w:sz w:val="20"/>
          <w:szCs w:val="20"/>
        </w:rPr>
      </w:pPr>
      <w:r w:rsidRPr="000D6B0C">
        <w:rPr>
          <w:rFonts w:ascii="Times New Roman" w:hAnsi="Times New Roman" w:cs="Times New Roman"/>
          <w:b/>
          <w:sz w:val="20"/>
          <w:szCs w:val="20"/>
        </w:rPr>
        <w:t>к извещению о проведении открытого запроса котировок в электронной форме</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Форма заявки</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tabs>
          <w:tab w:val="left" w:pos="7155"/>
        </w:tabs>
        <w:spacing w:after="0"/>
        <w:jc w:val="both"/>
        <w:rPr>
          <w:rFonts w:ascii="Times New Roman" w:hAnsi="Times New Roman" w:cs="Times New Roman"/>
          <w:i/>
          <w:sz w:val="20"/>
          <w:szCs w:val="20"/>
        </w:rPr>
      </w:pPr>
      <w:r w:rsidRPr="000D6B0C">
        <w:rPr>
          <w:rFonts w:ascii="Times New Roman" w:hAnsi="Times New Roman" w:cs="Times New Roman"/>
          <w:i/>
          <w:sz w:val="20"/>
          <w:szCs w:val="20"/>
        </w:rPr>
        <w:t>(оформляется  участником закупки;</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для юридических лиц - на бланке</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 xml:space="preserve">участника закупки) </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Дата, исх. номер</w:t>
      </w:r>
    </w:p>
    <w:p w:rsidR="00B32EBF" w:rsidRPr="000D6B0C" w:rsidRDefault="00B32EBF" w:rsidP="00B32EBF">
      <w:pPr>
        <w:spacing w:before="360" w:after="0" w:line="252" w:lineRule="auto"/>
        <w:ind w:firstLine="4962"/>
        <w:rPr>
          <w:rFonts w:ascii="Times New Roman" w:hAnsi="Times New Roman" w:cs="Times New Roman"/>
          <w:b/>
          <w:bCs/>
          <w:i/>
          <w:sz w:val="20"/>
          <w:szCs w:val="20"/>
          <w:shd w:val="clear" w:color="auto" w:fill="FFFFFF"/>
        </w:rPr>
      </w:pPr>
      <w:r w:rsidRPr="000D6B0C">
        <w:rPr>
          <w:rFonts w:ascii="Times New Roman" w:hAnsi="Times New Roman" w:cs="Times New Roman"/>
          <w:b/>
          <w:bCs/>
          <w:sz w:val="20"/>
          <w:szCs w:val="20"/>
          <w:shd w:val="clear" w:color="auto" w:fill="FFFFFF"/>
        </w:rPr>
        <w:t>Заказчику:</w:t>
      </w:r>
    </w:p>
    <w:p w:rsidR="00B32EBF" w:rsidRPr="000D6B0C" w:rsidRDefault="00B32EBF" w:rsidP="00B32EBF">
      <w:pPr>
        <w:spacing w:before="360" w:after="0" w:line="252" w:lineRule="auto"/>
        <w:ind w:firstLine="4962"/>
        <w:rPr>
          <w:rFonts w:ascii="Times New Roman" w:hAnsi="Times New Roman" w:cs="Times New Roman"/>
          <w:sz w:val="20"/>
          <w:szCs w:val="20"/>
          <w:shd w:val="clear" w:color="auto" w:fill="FFFFFF"/>
        </w:rPr>
      </w:pPr>
      <w:r w:rsidRPr="000D6B0C">
        <w:rPr>
          <w:rFonts w:ascii="Times New Roman" w:hAnsi="Times New Roman" w:cs="Times New Roman"/>
          <w:b/>
          <w:bCs/>
          <w:i/>
          <w:sz w:val="20"/>
          <w:szCs w:val="20"/>
          <w:shd w:val="clear" w:color="auto" w:fill="FFFFFF"/>
        </w:rPr>
        <w:t>(указывается наименование заказчика)</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 xml:space="preserve">ЗАЯВКА НА УЧАСТИЕ В ОТКРЫТОМ ЗАПРОСЕ КОТИРОВОК </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В ЭЛЕКТРОННОЙ ФОРМЕ</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на право заключения с _____________________________________________ договора на</w:t>
      </w:r>
    </w:p>
    <w:p w:rsidR="00B32EBF" w:rsidRPr="000D6B0C" w:rsidRDefault="00B32EBF" w:rsidP="00B32EBF">
      <w:pPr>
        <w:spacing w:after="0"/>
        <w:jc w:val="center"/>
        <w:rPr>
          <w:rFonts w:ascii="Times New Roman" w:hAnsi="Times New Roman" w:cs="Times New Roman"/>
          <w:i/>
          <w:iCs/>
          <w:sz w:val="20"/>
          <w:szCs w:val="20"/>
          <w:shd w:val="clear" w:color="auto" w:fill="FFFFFF"/>
        </w:rPr>
      </w:pPr>
      <w:r w:rsidRPr="000D6B0C">
        <w:rPr>
          <w:rFonts w:ascii="Times New Roman" w:hAnsi="Times New Roman" w:cs="Times New Roman"/>
          <w:i/>
          <w:sz w:val="20"/>
          <w:szCs w:val="20"/>
          <w:shd w:val="clear" w:color="auto" w:fill="FFFFFF"/>
        </w:rPr>
        <w:t xml:space="preserve">                (наименование заказчика)</w:t>
      </w:r>
      <w:r w:rsidRPr="000D6B0C">
        <w:rPr>
          <w:rFonts w:ascii="Times New Roman" w:hAnsi="Times New Roman" w:cs="Times New Roman"/>
          <w:sz w:val="20"/>
          <w:szCs w:val="20"/>
          <w:shd w:val="clear" w:color="auto" w:fill="FFFFFF"/>
        </w:rPr>
        <w:t xml:space="preserve"> ___________________________________________________________________________</w:t>
      </w: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(предмет </w:t>
      </w:r>
      <w:bookmarkStart w:id="1" w:name="R4_SHIFR"/>
      <w:bookmarkEnd w:id="1"/>
      <w:r w:rsidRPr="000D6B0C">
        <w:rPr>
          <w:rFonts w:ascii="Times New Roman" w:hAnsi="Times New Roman" w:cs="Times New Roman"/>
          <w:i/>
          <w:iCs/>
          <w:sz w:val="20"/>
          <w:szCs w:val="20"/>
          <w:shd w:val="clear" w:color="auto" w:fill="FFFFFF"/>
        </w:rPr>
        <w:t xml:space="preserve">запроса котировок)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Ф.И.О. участника закупки)</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в лице ______________________________________________________________________,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действующего на основании _______________, сообщает о согласии участвовать в запросе</w:t>
      </w:r>
    </w:p>
    <w:p w:rsidR="00B32EBF" w:rsidRPr="000D6B0C" w:rsidRDefault="00B32EBF" w:rsidP="00B32EBF">
      <w:pPr>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 xml:space="preserve">                                                                   (устав и т.п.)</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0D6B0C" w:rsidRDefault="00B32EBF" w:rsidP="00B32EBF">
      <w:pPr>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iCs/>
          <w:sz w:val="20"/>
          <w:szCs w:val="20"/>
          <w:shd w:val="clear" w:color="auto" w:fill="FFFFFF"/>
        </w:rPr>
        <w:t xml:space="preserve">                                   (предмет запроса котировок)</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и направляет настоящую заявку.</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Настоящей заявкой подтверждаем, что _____________________________________</w:t>
      </w:r>
    </w:p>
    <w:p w:rsidR="00B32EBF" w:rsidRPr="000D6B0C" w:rsidRDefault="00B32EBF" w:rsidP="00B32EBF">
      <w:pPr>
        <w:tabs>
          <w:tab w:val="num" w:pos="0"/>
          <w:tab w:val="left" w:pos="709"/>
          <w:tab w:val="left" w:pos="1080"/>
        </w:tabs>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t xml:space="preserve">       (наименование участника закупки)</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соответствует требованиям, предъявляемым к участнику закупки.</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B32EBF" w:rsidRPr="000D6B0C" w:rsidRDefault="00B32EBF" w:rsidP="00B32EBF">
      <w:pPr>
        <w:spacing w:after="0"/>
        <w:jc w:val="center"/>
        <w:rPr>
          <w:rFonts w:ascii="Times New Roman" w:hAnsi="Times New Roman" w:cs="Times New Roman"/>
          <w:b/>
          <w:sz w:val="20"/>
          <w:szCs w:val="20"/>
        </w:rPr>
      </w:pPr>
      <w:r w:rsidRPr="000D6B0C">
        <w:rPr>
          <w:rFonts w:ascii="Times New Roman" w:hAnsi="Times New Roman" w:cs="Times New Roman"/>
          <w:b/>
          <w:sz w:val="20"/>
          <w:szCs w:val="20"/>
        </w:rPr>
        <w:t>Предложение о функциональных характеристиках (потребительских свойствах), качественных и количественных характеристиках товара</w:t>
      </w:r>
      <w:r w:rsidR="008240A9" w:rsidRPr="000D6B0C">
        <w:rPr>
          <w:rFonts w:ascii="Times New Roman" w:hAnsi="Times New Roman" w:cs="Times New Roman"/>
          <w:b/>
          <w:sz w:val="20"/>
          <w:szCs w:val="20"/>
        </w:rPr>
        <w:t>/работы/услуги</w:t>
      </w:r>
    </w:p>
    <w:p w:rsidR="00B32EBF" w:rsidRPr="000D6B0C" w:rsidRDefault="00B32EBF" w:rsidP="00B32EBF">
      <w:pPr>
        <w:spacing w:after="0"/>
        <w:jc w:val="center"/>
        <w:rPr>
          <w:rFonts w:ascii="Times New Roman" w:hAnsi="Times New Roman" w:cs="Times New Roman"/>
          <w:b/>
          <w:sz w:val="20"/>
          <w:szCs w:val="20"/>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0D6B0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Наименование товара/работы/услуги</w:t>
            </w:r>
            <w:r w:rsidRPr="000D6B0C">
              <w:rPr>
                <w:rStyle w:val="ac"/>
                <w:rFonts w:ascii="Times New Roman" w:hAnsi="Times New Roman" w:cs="Times New Roman"/>
                <w:b/>
                <w:sz w:val="20"/>
                <w:szCs w:val="20"/>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Характеристика товара/работы/услуги</w:t>
            </w:r>
            <w:r w:rsidRPr="000D6B0C">
              <w:rPr>
                <w:rStyle w:val="ac"/>
                <w:rFonts w:ascii="Times New Roman" w:hAnsi="Times New Roman" w:cs="Times New Roman"/>
                <w:b/>
                <w:sz w:val="20"/>
                <w:szCs w:val="20"/>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Кол-во</w:t>
            </w:r>
          </w:p>
        </w:tc>
      </w:tr>
      <w:tr w:rsidR="004E1605" w:rsidRPr="000D6B0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5</w:t>
            </w:r>
          </w:p>
        </w:tc>
      </w:tr>
      <w:tr w:rsidR="004E1605" w:rsidRPr="000D6B0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uppressAutoHyphens/>
              <w:snapToGrid w:val="0"/>
              <w:spacing w:after="0" w:line="360" w:lineRule="atLeast"/>
              <w:ind w:left="180"/>
              <w:rPr>
                <w:rFonts w:ascii="Times New Roman" w:hAnsi="Times New Roman" w:cs="Times New Roman"/>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r>
    </w:tbl>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32EBF" w:rsidRPr="000D6B0C" w:rsidRDefault="00B32EBF" w:rsidP="004E1605">
      <w:pPr>
        <w:tabs>
          <w:tab w:val="left" w:pos="720"/>
        </w:tabs>
        <w:spacing w:after="0"/>
        <w:jc w:val="both"/>
        <w:rPr>
          <w:rFonts w:ascii="Times New Roman" w:eastAsia="Arial Unicode MS" w:hAnsi="Times New Roman" w:cs="Times New Roman"/>
          <w:sz w:val="20"/>
          <w:szCs w:val="20"/>
        </w:rPr>
      </w:pPr>
      <w:r w:rsidRPr="000D6B0C">
        <w:rPr>
          <w:rFonts w:ascii="Times New Roman" w:hAnsi="Times New Roman" w:cs="Times New Roman"/>
          <w:sz w:val="20"/>
          <w:szCs w:val="20"/>
          <w:shd w:val="clear" w:color="auto" w:fill="FFFFFF"/>
        </w:rPr>
        <w:tab/>
        <w:t xml:space="preserve">3. Предлагаемая нами цена договора </w:t>
      </w:r>
      <w:r w:rsidR="004E1605" w:rsidRPr="000D6B0C">
        <w:rPr>
          <w:rFonts w:ascii="Times New Roman" w:hAnsi="Times New Roman" w:cs="Times New Roman"/>
          <w:sz w:val="20"/>
          <w:szCs w:val="20"/>
          <w:shd w:val="clear" w:color="auto" w:fill="FFFFFF"/>
        </w:rPr>
        <w:t>указана в Ценовом предложении к настоящей заявке.</w:t>
      </w:r>
    </w:p>
    <w:p w:rsidR="00B32EBF" w:rsidRPr="000D6B0C" w:rsidRDefault="00B32EBF" w:rsidP="008240A9">
      <w:pPr>
        <w:tabs>
          <w:tab w:val="left" w:pos="720"/>
        </w:tabs>
        <w:spacing w:after="0" w:line="240" w:lineRule="auto"/>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0D6B0C" w:rsidRDefault="00B32EBF" w:rsidP="008240A9">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0D6B0C" w:rsidRDefault="00B32EBF" w:rsidP="008240A9">
      <w:pPr>
        <w:autoSpaceDE w:val="0"/>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w:t>
      </w:r>
    </w:p>
    <w:p w:rsidR="00B32EBF" w:rsidRPr="000D6B0C" w:rsidRDefault="00B32EBF" w:rsidP="00B32EBF">
      <w:pPr>
        <w:autoSpaceDE w:val="0"/>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0D6B0C" w:rsidRDefault="00B32EBF" w:rsidP="00B32EBF">
      <w:pPr>
        <w:autoSpaceDE w:val="0"/>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участника закупки)</w:t>
      </w:r>
    </w:p>
    <w:p w:rsidR="00B32EBF" w:rsidRPr="000D6B0C" w:rsidRDefault="00B32EBF" w:rsidP="00B32EBF">
      <w:pPr>
        <w:autoSpaceDE w:val="0"/>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следующим требованиям:</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непроведение ликвидации участника закупки - юридического лица </w:t>
      </w:r>
      <w:r w:rsidRPr="000D6B0C">
        <w:rPr>
          <w:rFonts w:ascii="Times New Roman" w:hAnsi="Times New Roman" w:cs="Times New Roman"/>
          <w:sz w:val="20"/>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неприостановление деятельности участника закупки в порядке, предусмотренном </w:t>
      </w:r>
      <w:hyperlink r:id="rId9" w:history="1">
        <w:r w:rsidRPr="000D6B0C">
          <w:rPr>
            <w:rFonts w:ascii="Times New Roman" w:hAnsi="Times New Roman" w:cs="Times New Roman"/>
            <w:sz w:val="20"/>
          </w:rPr>
          <w:t>Кодексом</w:t>
        </w:r>
      </w:hyperlink>
      <w:r w:rsidRPr="000D6B0C">
        <w:rPr>
          <w:rFonts w:ascii="Times New Roman" w:hAnsi="Times New Roman" w:cs="Times New Roman"/>
          <w:sz w:val="20"/>
        </w:rPr>
        <w:t xml:space="preserve"> Российской Федерации об административных правонарушениях;</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 физического лица либо </w:t>
      </w:r>
      <w:r w:rsidRPr="000D6B0C">
        <w:rPr>
          <w:rFonts w:ascii="Times New Roman" w:hAnsi="Times New Roman" w:cs="Times New Roman"/>
          <w:sz w:val="20"/>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0D6B0C">
        <w:rPr>
          <w:rFonts w:ascii="Times New Roman" w:hAnsi="Times New Roman" w:cs="Times New Roman"/>
          <w:sz w:val="20"/>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которые связаны с поставкой товара, выполнением работы, оказанием услуги, являющихся предметом осуществляемой закупки, </w:t>
      </w:r>
      <w:r w:rsidRPr="000D6B0C">
        <w:rPr>
          <w:rFonts w:ascii="Times New Roman" w:hAnsi="Times New Roman" w:cs="Times New Roman"/>
          <w:sz w:val="20"/>
        </w:rPr>
        <w:br/>
        <w:t>и административного наказания в виде дисквалификации;</w:t>
      </w:r>
    </w:p>
    <w:p w:rsidR="00B905DC" w:rsidRPr="000D6B0C" w:rsidRDefault="00B905DC" w:rsidP="00153FF6">
      <w:pPr>
        <w:pStyle w:val="a6"/>
        <w:keepNext w:val="0"/>
        <w:widowControl w:val="0"/>
        <w:tabs>
          <w:tab w:val="left" w:pos="284"/>
        </w:tabs>
        <w:suppressAutoHyphens w:val="0"/>
        <w:outlineLvl w:val="9"/>
        <w:rPr>
          <w:sz w:val="20"/>
        </w:rPr>
      </w:pPr>
    </w:p>
    <w:p w:rsidR="000D6B0C" w:rsidRDefault="00B905DC" w:rsidP="00153FF6">
      <w:pPr>
        <w:pStyle w:val="a6"/>
        <w:keepNext w:val="0"/>
        <w:widowControl w:val="0"/>
        <w:tabs>
          <w:tab w:val="left" w:pos="284"/>
        </w:tabs>
        <w:suppressAutoHyphens w:val="0"/>
        <w:outlineLvl w:val="9"/>
        <w:rPr>
          <w:sz w:val="20"/>
        </w:rPr>
      </w:pPr>
      <w:r w:rsidRPr="000D6B0C">
        <w:rPr>
          <w:sz w:val="20"/>
        </w:rPr>
        <w:tab/>
      </w:r>
      <w:r w:rsidR="008240A9" w:rsidRPr="000D6B0C">
        <w:rPr>
          <w:sz w:val="20"/>
        </w:rPr>
        <w:t xml:space="preserve">- отсутствие между участником закупки и Заказчиком конфликта интересов, под которым понимаются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8240A9" w:rsidP="00153FF6">
      <w:pPr>
        <w:pStyle w:val="a6"/>
        <w:keepNext w:val="0"/>
        <w:widowControl w:val="0"/>
        <w:tabs>
          <w:tab w:val="left" w:pos="284"/>
        </w:tabs>
        <w:suppressAutoHyphens w:val="0"/>
        <w:outlineLvl w:val="9"/>
        <w:rPr>
          <w:sz w:val="20"/>
        </w:rPr>
      </w:pPr>
      <w:r w:rsidRPr="000D6B0C">
        <w:rPr>
          <w:sz w:val="20"/>
        </w:rPr>
        <w:t xml:space="preserve">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8240A9" w:rsidRPr="000D6B0C" w:rsidRDefault="008240A9" w:rsidP="00153FF6">
      <w:pPr>
        <w:pStyle w:val="a6"/>
        <w:keepNext w:val="0"/>
        <w:widowControl w:val="0"/>
        <w:tabs>
          <w:tab w:val="left" w:pos="284"/>
        </w:tabs>
        <w:suppressAutoHyphens w:val="0"/>
        <w:outlineLvl w:val="9"/>
        <w:rPr>
          <w:sz w:val="20"/>
        </w:rPr>
      </w:pPr>
      <w:r w:rsidRPr="000D6B0C">
        <w:rPr>
          <w:sz w:val="20"/>
        </w:rPr>
        <w:t xml:space="preserve">(директором, генеральным директором) учреждения или унитарного предприятия либо иными органами управления юридических </w:t>
      </w:r>
      <w:r w:rsidRPr="000D6B0C">
        <w:rPr>
          <w:sz w:val="20"/>
        </w:rPr>
        <w:br/>
        <w:t xml:space="preserve">лиц - участников закупки, с физическими лицами, в том числе зарегистрированными в качестве индивидуального предпринимателя, </w:t>
      </w:r>
      <w:r w:rsidRPr="000D6B0C">
        <w:rPr>
          <w:sz w:val="20"/>
        </w:rPr>
        <w:br/>
        <w:t xml:space="preserve">- </w:t>
      </w:r>
      <w:r w:rsidR="00153FF6" w:rsidRPr="000D6B0C">
        <w:rPr>
          <w:sz w:val="20"/>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0D6B0C" w:rsidRDefault="00B32EBF" w:rsidP="00CD3C5D">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8. В случае если наши предложения будут лучшими после предложений победителя в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EA7BEA"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900"/>
        </w:tabs>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9. Корреспонденцию в наш адрес просим направлять по адресу: _____________________________________________________________________________.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p>
    <w:p w:rsidR="00B32EBF" w:rsidRPr="000D6B0C" w:rsidRDefault="00B32EBF" w:rsidP="00B32EBF">
      <w:pPr>
        <w:autoSpaceDE w:val="0"/>
        <w:autoSpaceDN w:val="0"/>
        <w:adjustRightInd w:val="0"/>
        <w:spacing w:after="0"/>
        <w:ind w:firstLine="708"/>
        <w:jc w:val="both"/>
        <w:rPr>
          <w:rFonts w:ascii="Times New Roman" w:hAnsi="Times New Roman" w:cs="Times New Roman"/>
          <w:sz w:val="20"/>
          <w:szCs w:val="20"/>
        </w:rPr>
      </w:pPr>
      <w:r w:rsidRPr="000D6B0C">
        <w:rPr>
          <w:rFonts w:ascii="Times New Roman" w:hAnsi="Times New Roman" w:cs="Times New Roman"/>
          <w:sz w:val="20"/>
          <w:szCs w:val="20"/>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60"/>
      </w:tblGrid>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полное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сокращенное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фирменное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организационно-правовая форма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ИНН/КПП</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юридический адрес (местонахождение)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фактический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почтовый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i/>
                <w:sz w:val="20"/>
                <w:szCs w:val="20"/>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Телефон, факс с кодом города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адрес электронной почты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банковские реквизиты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bl>
    <w:p w:rsidR="00A87F2F" w:rsidRPr="000D6B0C" w:rsidRDefault="00A87F2F" w:rsidP="00B32EBF">
      <w:pPr>
        <w:spacing w:after="0"/>
        <w:jc w:val="center"/>
        <w:rPr>
          <w:rFonts w:ascii="Times New Roman" w:hAnsi="Times New Roman" w:cs="Times New Roman"/>
          <w:sz w:val="20"/>
          <w:szCs w:val="20"/>
        </w:rPr>
      </w:pPr>
    </w:p>
    <w:p w:rsidR="00B32EBF" w:rsidRPr="000D6B0C" w:rsidRDefault="00B32EBF" w:rsidP="00B32EBF">
      <w:pPr>
        <w:keepNext/>
        <w:keepLines/>
        <w:widowControl w:val="0"/>
        <w:suppressLineNumbers/>
        <w:autoSpaceDE w:val="0"/>
        <w:spacing w:after="0"/>
        <w:ind w:right="283"/>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Должность руководителя участника запроса котировок</w:t>
      </w:r>
    </w:p>
    <w:p w:rsidR="00B32EBF" w:rsidRPr="000D6B0C" w:rsidRDefault="00B32EBF" w:rsidP="00B32EBF">
      <w:pPr>
        <w:keepNext/>
        <w:keepLines/>
        <w:widowControl w:val="0"/>
        <w:suppressLineNumbers/>
        <w:autoSpaceDE w:val="0"/>
        <w:spacing w:after="0"/>
        <w:ind w:right="21"/>
        <w:jc w:val="both"/>
        <w:rPr>
          <w:rFonts w:ascii="Times New Roman" w:hAnsi="Times New Roman" w:cs="Times New Roman"/>
          <w:i/>
          <w:iCs/>
          <w:sz w:val="20"/>
          <w:szCs w:val="20"/>
          <w:shd w:val="clear" w:color="auto" w:fill="FFFFFF"/>
        </w:rPr>
      </w:pPr>
      <w:r w:rsidRPr="000D6B0C">
        <w:rPr>
          <w:rFonts w:ascii="Times New Roman" w:hAnsi="Times New Roman" w:cs="Times New Roman"/>
          <w:sz w:val="20"/>
          <w:szCs w:val="20"/>
          <w:shd w:val="clear" w:color="auto" w:fill="FFFFFF"/>
        </w:rPr>
        <w:t>(уполномоченного лица)                   _________________                     ______________</w:t>
      </w: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                                                                        (подпись)                                 (Ф.И.О.)    </w:t>
      </w:r>
    </w:p>
    <w:p w:rsidR="00B32EBF" w:rsidRPr="000D6B0C" w:rsidRDefault="00B32EBF" w:rsidP="00B32EBF">
      <w:pPr>
        <w:pStyle w:val="FR3"/>
        <w:spacing w:line="100" w:lineRule="atLeast"/>
        <w:ind w:left="0" w:right="800"/>
        <w:jc w:val="left"/>
        <w:rPr>
          <w:sz w:val="20"/>
          <w:shd w:val="clear" w:color="auto" w:fill="FFFFFF"/>
        </w:rPr>
      </w:pPr>
      <w:r w:rsidRPr="000D6B0C">
        <w:rPr>
          <w:sz w:val="20"/>
          <w:shd w:val="clear" w:color="auto" w:fill="FFFFFF"/>
        </w:rPr>
        <w:t>М.П. (для юридических лиц при наличии)</w:t>
      </w:r>
    </w:p>
    <w:p w:rsidR="00B32EBF" w:rsidRPr="000D6B0C" w:rsidRDefault="00B32EBF" w:rsidP="00B32EBF">
      <w:pPr>
        <w:pStyle w:val="FR3"/>
        <w:spacing w:line="100" w:lineRule="atLeast"/>
        <w:ind w:left="0" w:right="800"/>
        <w:jc w:val="left"/>
        <w:rPr>
          <w:sz w:val="20"/>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05" w:rsidRDefault="00384A05" w:rsidP="00B32EBF">
      <w:pPr>
        <w:spacing w:after="0" w:line="240" w:lineRule="auto"/>
      </w:pPr>
      <w:r>
        <w:separator/>
      </w:r>
    </w:p>
  </w:endnote>
  <w:endnote w:type="continuationSeparator" w:id="0">
    <w:p w:rsidR="00384A05" w:rsidRDefault="00384A0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05" w:rsidRDefault="00384A05" w:rsidP="00B32EBF">
      <w:pPr>
        <w:spacing w:after="0" w:line="240" w:lineRule="auto"/>
      </w:pPr>
      <w:r>
        <w:separator/>
      </w:r>
    </w:p>
  </w:footnote>
  <w:footnote w:type="continuationSeparator" w:id="0">
    <w:p w:rsidR="00384A05" w:rsidRDefault="00384A05"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3263"/>
    <w:rsid w:val="00012715"/>
    <w:rsid w:val="00030A01"/>
    <w:rsid w:val="00036AC2"/>
    <w:rsid w:val="000463AA"/>
    <w:rsid w:val="0005785B"/>
    <w:rsid w:val="00063D00"/>
    <w:rsid w:val="000647F7"/>
    <w:rsid w:val="00065193"/>
    <w:rsid w:val="00065D65"/>
    <w:rsid w:val="00095687"/>
    <w:rsid w:val="000C3101"/>
    <w:rsid w:val="000D6B0C"/>
    <w:rsid w:val="000E028B"/>
    <w:rsid w:val="000E1A02"/>
    <w:rsid w:val="001039F8"/>
    <w:rsid w:val="00120E64"/>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84A05"/>
    <w:rsid w:val="003E4FB9"/>
    <w:rsid w:val="003F6439"/>
    <w:rsid w:val="00407AF6"/>
    <w:rsid w:val="004172C3"/>
    <w:rsid w:val="00456116"/>
    <w:rsid w:val="004646A8"/>
    <w:rsid w:val="00474352"/>
    <w:rsid w:val="00494CF9"/>
    <w:rsid w:val="004A3D3D"/>
    <w:rsid w:val="004A5018"/>
    <w:rsid w:val="004B4F75"/>
    <w:rsid w:val="004B72F9"/>
    <w:rsid w:val="004C34B5"/>
    <w:rsid w:val="004D0032"/>
    <w:rsid w:val="004D4BB5"/>
    <w:rsid w:val="004E1605"/>
    <w:rsid w:val="004E249B"/>
    <w:rsid w:val="00506FA8"/>
    <w:rsid w:val="0052071B"/>
    <w:rsid w:val="0052161D"/>
    <w:rsid w:val="00522122"/>
    <w:rsid w:val="0052325A"/>
    <w:rsid w:val="00526756"/>
    <w:rsid w:val="00574FFE"/>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3EEA"/>
    <w:rsid w:val="006177BA"/>
    <w:rsid w:val="0062619B"/>
    <w:rsid w:val="00630678"/>
    <w:rsid w:val="00643216"/>
    <w:rsid w:val="006441E0"/>
    <w:rsid w:val="0065088A"/>
    <w:rsid w:val="00651B33"/>
    <w:rsid w:val="00660629"/>
    <w:rsid w:val="006619C7"/>
    <w:rsid w:val="006952A9"/>
    <w:rsid w:val="006A0389"/>
    <w:rsid w:val="006B7B31"/>
    <w:rsid w:val="006D72F6"/>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C29A1"/>
    <w:rsid w:val="009E290C"/>
    <w:rsid w:val="009E496E"/>
    <w:rsid w:val="009F634B"/>
    <w:rsid w:val="00A169A6"/>
    <w:rsid w:val="00A23F84"/>
    <w:rsid w:val="00A60611"/>
    <w:rsid w:val="00A61DBA"/>
    <w:rsid w:val="00A66098"/>
    <w:rsid w:val="00A84E03"/>
    <w:rsid w:val="00A85256"/>
    <w:rsid w:val="00A87F2F"/>
    <w:rsid w:val="00AA0230"/>
    <w:rsid w:val="00AA2704"/>
    <w:rsid w:val="00AC2541"/>
    <w:rsid w:val="00AD688B"/>
    <w:rsid w:val="00AF71DA"/>
    <w:rsid w:val="00B27F29"/>
    <w:rsid w:val="00B32EBF"/>
    <w:rsid w:val="00B4758E"/>
    <w:rsid w:val="00B56E32"/>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C4C0B"/>
    <w:rsid w:val="00DE5E39"/>
    <w:rsid w:val="00DF6810"/>
    <w:rsid w:val="00E10E82"/>
    <w:rsid w:val="00E16C9F"/>
    <w:rsid w:val="00E23075"/>
    <w:rsid w:val="00E40A80"/>
    <w:rsid w:val="00E43453"/>
    <w:rsid w:val="00E45EC8"/>
    <w:rsid w:val="00E57597"/>
    <w:rsid w:val="00E617BE"/>
    <w:rsid w:val="00E757F0"/>
    <w:rsid w:val="00E76DD6"/>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32B01-C310-46FC-8F1B-849BEA15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4</cp:revision>
  <cp:lastPrinted>2019-10-02T07:47:00Z</cp:lastPrinted>
  <dcterms:created xsi:type="dcterms:W3CDTF">2019-10-02T07:48:00Z</dcterms:created>
  <dcterms:modified xsi:type="dcterms:W3CDTF">2019-10-07T07:10:00Z</dcterms:modified>
</cp:coreProperties>
</file>