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8D6416" w:rsidRDefault="00A87F2F"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УТВЕРЖДАЮ</w:t>
            </w:r>
          </w:p>
          <w:p w:rsidR="003643C3" w:rsidRPr="008D6416" w:rsidRDefault="008776C1"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Заведующий</w:t>
            </w:r>
          </w:p>
        </w:tc>
      </w:tr>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354CB" w:rsidRPr="008D6416" w:rsidRDefault="003354CB" w:rsidP="003643C3">
            <w:pPr>
              <w:spacing w:after="0" w:line="240" w:lineRule="auto"/>
              <w:jc w:val="right"/>
              <w:rPr>
                <w:rFonts w:ascii="Times New Roman" w:hAnsi="Times New Roman" w:cs="Times New Roman"/>
                <w:sz w:val="24"/>
                <w:szCs w:val="24"/>
                <w:shd w:val="clear" w:color="auto" w:fill="FFFFFF"/>
              </w:rPr>
            </w:pPr>
            <w:r w:rsidRPr="008D6416">
              <w:rPr>
                <w:rFonts w:ascii="Times New Roman" w:hAnsi="Times New Roman" w:cs="Times New Roman"/>
                <w:sz w:val="24"/>
                <w:szCs w:val="24"/>
                <w:shd w:val="clear" w:color="auto" w:fill="FFFFFF"/>
              </w:rPr>
              <w:t>МАДОУ № 304</w:t>
            </w:r>
          </w:p>
          <w:p w:rsidR="00A87F2F" w:rsidRPr="008D6416" w:rsidRDefault="00FD7515" w:rsidP="003643C3">
            <w:pPr>
              <w:spacing w:after="0" w:line="240" w:lineRule="auto"/>
              <w:jc w:val="right"/>
              <w:rPr>
                <w:rFonts w:ascii="Times New Roman" w:hAnsi="Times New Roman"/>
                <w:b/>
                <w:sz w:val="24"/>
                <w:szCs w:val="24"/>
              </w:rPr>
            </w:pPr>
            <w:r w:rsidRPr="008D6416">
              <w:rPr>
                <w:rFonts w:ascii="Times New Roman" w:hAnsi="Times New Roman" w:cs="Times New Roman"/>
                <w:sz w:val="24"/>
                <w:szCs w:val="24"/>
              </w:rPr>
              <w:t xml:space="preserve"> _______________ </w:t>
            </w:r>
            <w:r w:rsidR="008776C1" w:rsidRPr="008D6416">
              <w:rPr>
                <w:rFonts w:ascii="Times New Roman" w:hAnsi="Times New Roman" w:cs="Times New Roman"/>
              </w:rPr>
              <w:t>Н.В.Бабасинян</w:t>
            </w:r>
          </w:p>
          <w:p w:rsidR="00A87F2F" w:rsidRPr="008D6416" w:rsidRDefault="00A87F2F" w:rsidP="00A87F2F">
            <w:pPr>
              <w:spacing w:after="0" w:line="240" w:lineRule="auto"/>
              <w:jc w:val="right"/>
              <w:rPr>
                <w:rFonts w:ascii="Times New Roman" w:hAnsi="Times New Roman" w:cs="Times New Roman"/>
                <w:sz w:val="24"/>
                <w:szCs w:val="24"/>
              </w:rPr>
            </w:pPr>
            <w:r w:rsidRPr="008D6416">
              <w:rPr>
                <w:rFonts w:ascii="Times New Roman" w:hAnsi="Times New Roman" w:cs="Times New Roman"/>
                <w:sz w:val="24"/>
                <w:szCs w:val="24"/>
              </w:rPr>
              <w:t>«___»________________201</w:t>
            </w:r>
            <w:r w:rsidR="004A3D3D" w:rsidRPr="008D6416">
              <w:rPr>
                <w:rFonts w:ascii="Times New Roman" w:hAnsi="Times New Roman" w:cs="Times New Roman"/>
                <w:sz w:val="24"/>
                <w:szCs w:val="24"/>
              </w:rPr>
              <w:t>9</w:t>
            </w:r>
            <w:r w:rsidRPr="008D6416">
              <w:rPr>
                <w:rFonts w:ascii="Times New Roman" w:hAnsi="Times New Roman" w:cs="Times New Roman"/>
                <w:sz w:val="24"/>
                <w:szCs w:val="24"/>
              </w:rPr>
              <w:t xml:space="preserve"> год</w:t>
            </w:r>
          </w:p>
          <w:p w:rsidR="00A87F2F" w:rsidRPr="008D6416"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354CB" w:rsidRPr="003354CB" w:rsidRDefault="003354CB"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МУНИЦИПАЛЬНОЕ АВТОНОМНОЕ ДОШКОЛЬНОЕ ОБРАЗОВАТЕЛЬНОЕ УЧРЕЖДЕНИЕ ГОРОДА РОСТОВА-НА-ДОНУ «ДЕТСКИЙ САД № 304»</w:t>
            </w:r>
          </w:p>
          <w:p w:rsidR="003354CB"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3643C3"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rPr>
              <w:t xml:space="preserve">Почтовый адрес: </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B763A1" w:rsidRPr="008D6416" w:rsidRDefault="00B763A1" w:rsidP="002942E5">
            <w:pPr>
              <w:spacing w:after="0" w:line="240" w:lineRule="auto"/>
              <w:jc w:val="both"/>
              <w:rPr>
                <w:rFonts w:ascii="Times New Roman" w:hAnsi="Times New Roman" w:cs="Times New Roman"/>
                <w:sz w:val="24"/>
                <w:szCs w:val="24"/>
              </w:rPr>
            </w:pPr>
            <w:r w:rsidRPr="008D6416">
              <w:rPr>
                <w:rFonts w:ascii="Times New Roman" w:hAnsi="Times New Roman" w:cs="Times New Roman"/>
                <w:sz w:val="24"/>
                <w:szCs w:val="24"/>
              </w:rPr>
              <w:t>Адрес электронной почты:</w:t>
            </w:r>
            <w:r w:rsidR="008776C1" w:rsidRPr="008D6416">
              <w:rPr>
                <w:rFonts w:ascii="Times New Roman" w:hAnsi="Times New Roman" w:cs="Times New Roman"/>
                <w:sz w:val="24"/>
                <w:szCs w:val="24"/>
              </w:rPr>
              <w:t>rodnichok_304@mail.ru</w:t>
            </w:r>
          </w:p>
          <w:p w:rsidR="00E45EC8" w:rsidRPr="00B763A1" w:rsidRDefault="00B763A1" w:rsidP="00FD7515">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3354CB" w:rsidRPr="003354CB">
              <w:rPr>
                <w:rFonts w:ascii="Times New Roman" w:hAnsi="Times New Roman" w:cs="Times New Roman"/>
                <w:sz w:val="24"/>
                <w:szCs w:val="24"/>
                <w:shd w:val="clear" w:color="auto" w:fill="FFFFFF"/>
              </w:rPr>
              <w:t>7-863-2353744</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8279A6" w:rsidRDefault="008279A6" w:rsidP="00F46203">
            <w:pPr>
              <w:spacing w:after="0" w:line="240" w:lineRule="auto"/>
              <w:rPr>
                <w:rFonts w:ascii="Times New Roman" w:hAnsi="Times New Roman" w:cs="Times New Roman"/>
                <w:b/>
                <w:bCs/>
                <w:sz w:val="24"/>
              </w:rPr>
            </w:pPr>
            <w:r w:rsidRPr="008279A6">
              <w:rPr>
                <w:rFonts w:ascii="Times New Roman" w:hAnsi="Times New Roman" w:cs="Times New Roman"/>
                <w:b/>
                <w:bCs/>
                <w:sz w:val="24"/>
              </w:rPr>
              <w:t>Поставка строительного материала для декоративного ограждения территории детского сада (решетка садовая)</w:t>
            </w:r>
          </w:p>
          <w:p w:rsidR="00E45EC8" w:rsidRPr="00B763A1" w:rsidRDefault="00B763A1" w:rsidP="00F46203">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Срок поставки товара: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«31» декабря 2019 года.</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Заказчик формирует заявку в соответствии со своей потребностью в Товаре. </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Поставка Товара осуществляется Поставщиком в течение 10 (десяти) календарных дней с момента передачи ему заявки. </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Заявка может быть передана Заказчиком как в устной форме (по телефону), так и в письменной (нарочным, по электронной почте, по факсу). </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lastRenderedPageBreak/>
              <w:t>Место поставки товара: поставка Товара осуществляется по адресу заказчика : 344114, Ростовская обл, г Ростов-на-Дону, ул Беляева, дом 11, корпус 1</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Доставка Товара до места передачи Товара производится силами и средствами Поставщика (погрузкой, разгрузкой, транспортировкой на этаж).</w:t>
            </w:r>
          </w:p>
          <w:p w:rsidR="0035638F" w:rsidRPr="005F65AC" w:rsidRDefault="00BB12CC" w:rsidP="00BB12CC">
            <w:pPr>
              <w:spacing w:after="0" w:line="240" w:lineRule="auto"/>
              <w:rPr>
                <w:rFonts w:ascii="Times New Roman" w:hAnsi="Times New Roman" w:cs="Times New Roman"/>
                <w:sz w:val="24"/>
                <w:szCs w:val="24"/>
              </w:rPr>
            </w:pPr>
            <w:r w:rsidRPr="00BB12CC">
              <w:rPr>
                <w:rFonts w:ascii="Times New Roman" w:hAnsi="Times New Roman" w:cs="Times New Roman"/>
                <w:sz w:val="24"/>
                <w:szCs w:val="24"/>
                <w:shd w:val="clear" w:color="auto" w:fill="FFFFFF"/>
              </w:rPr>
              <w:t>Все расходы, связанные с возвратом Товара ненадлежащего качества, осуществляются за счет Поставщика.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8279A6" w:rsidP="008279A6">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220</w:t>
            </w:r>
            <w:r w:rsidR="00C7138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000</w:t>
            </w:r>
            <w:r w:rsidR="00C71381">
              <w:rPr>
                <w:rFonts w:ascii="Times New Roman" w:eastAsia="Times New Roman" w:hAnsi="Times New Roman"/>
                <w:b/>
                <w:sz w:val="24"/>
                <w:szCs w:val="24"/>
                <w:lang w:eastAsia="ru-RU"/>
              </w:rPr>
              <w:t>.00</w:t>
            </w:r>
            <w:r w:rsidR="00A053E6" w:rsidRPr="00A053E6">
              <w:rPr>
                <w:rFonts w:ascii="Times New Roman" w:eastAsia="Times New Roman" w:hAnsi="Times New Roman"/>
                <w:b/>
                <w:sz w:val="24"/>
                <w:szCs w:val="24"/>
                <w:lang w:eastAsia="ru-RU"/>
              </w:rPr>
              <w:t xml:space="preserve"> руб </w:t>
            </w:r>
            <w:r w:rsidR="000463AA" w:rsidRPr="005F65AC">
              <w:rPr>
                <w:rFonts w:ascii="Times New Roman" w:hAnsi="Times New Roman" w:cs="Times New Roman"/>
                <w:b/>
                <w:sz w:val="24"/>
                <w:szCs w:val="24"/>
              </w:rPr>
              <w:t>(</w:t>
            </w:r>
            <w:r>
              <w:rPr>
                <w:rFonts w:ascii="Times New Roman" w:hAnsi="Times New Roman" w:cs="Times New Roman"/>
                <w:b/>
                <w:sz w:val="24"/>
                <w:szCs w:val="24"/>
              </w:rPr>
              <w:t>Двести двадцать</w:t>
            </w:r>
            <w:r w:rsidR="00A053E6" w:rsidRPr="00A053E6">
              <w:rPr>
                <w:rFonts w:ascii="Times New Roman" w:hAnsi="Times New Roman" w:cs="Times New Roman"/>
                <w:b/>
                <w:sz w:val="24"/>
                <w:szCs w:val="24"/>
              </w:rPr>
              <w:t xml:space="preserve"> тысяч рублей </w:t>
            </w:r>
            <w:r>
              <w:rPr>
                <w:rFonts w:ascii="Times New Roman" w:hAnsi="Times New Roman" w:cs="Times New Roman"/>
                <w:b/>
                <w:sz w:val="24"/>
                <w:szCs w:val="24"/>
              </w:rPr>
              <w:t>00</w:t>
            </w:r>
            <w:r w:rsidR="00A053E6" w:rsidRPr="00A053E6">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8D6416" w:rsidRDefault="0035638F" w:rsidP="002942E5">
            <w:pPr>
              <w:spacing w:after="0" w:line="240" w:lineRule="auto"/>
              <w:rPr>
                <w:rFonts w:ascii="Times New Roman" w:hAnsi="Times New Roman" w:cs="Times New Roman"/>
                <w:sz w:val="24"/>
                <w:szCs w:val="24"/>
              </w:rPr>
            </w:pPr>
            <w:r w:rsidRPr="008D6416">
              <w:rPr>
                <w:rFonts w:ascii="Times New Roman" w:hAnsi="Times New Roman" w:cs="Times New Roman"/>
                <w:sz w:val="24"/>
                <w:szCs w:val="24"/>
              </w:rPr>
              <w:t>Источник финансирования</w:t>
            </w:r>
          </w:p>
        </w:tc>
        <w:tc>
          <w:tcPr>
            <w:tcW w:w="6096" w:type="dxa"/>
          </w:tcPr>
          <w:p w:rsidR="0035638F" w:rsidRPr="008D6416" w:rsidRDefault="003354CB" w:rsidP="002942E5">
            <w:pPr>
              <w:spacing w:after="0" w:line="240" w:lineRule="auto"/>
              <w:rPr>
                <w:rFonts w:ascii="Times New Roman" w:hAnsi="Times New Roman" w:cs="Times New Roman"/>
              </w:rPr>
            </w:pPr>
            <w:r w:rsidRPr="008D6416">
              <w:rPr>
                <w:rFonts w:ascii="Times New Roman" w:hAnsi="Times New Roman" w:cs="Times New Roman"/>
              </w:rPr>
              <w:t>Б</w:t>
            </w:r>
            <w:r w:rsidR="0005785B" w:rsidRPr="008D6416">
              <w:rPr>
                <w:rFonts w:ascii="Times New Roman" w:hAnsi="Times New Roman" w:cs="Times New Roman"/>
              </w:rPr>
              <w:t>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BE1803">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5F65AC">
              <w:rPr>
                <w:rFonts w:ascii="Times New Roman" w:hAnsi="Times New Roman" w:cs="Times New Roman"/>
                <w:sz w:val="24"/>
                <w:szCs w:val="24"/>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5F65AC">
              <w:rPr>
                <w:rFonts w:ascii="Times New Roman" w:hAnsi="Times New Roman" w:cs="Times New Roman"/>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5F65AC" w:rsidP="00BE1803">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053E6" w:rsidRPr="00E45EC8" w:rsidTr="00930C30">
        <w:tc>
          <w:tcPr>
            <w:tcW w:w="3510" w:type="dxa"/>
          </w:tcPr>
          <w:p w:rsidR="00A053E6" w:rsidRDefault="00A053E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053E6" w:rsidRPr="002D680F" w:rsidRDefault="00A053E6" w:rsidP="00A053E6">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r w:rsidRPr="002D680F">
              <w:rPr>
                <w:rFonts w:ascii="Times New Roman" w:hAnsi="Times New Roman" w:cs="Times New Roman"/>
                <w:sz w:val="24"/>
                <w:szCs w:val="24"/>
              </w:rPr>
              <w:lastRenderedPageBreak/>
              <w:t>Эти документы должны быть получены не ранее чем за шесть месяцев до дня размещения в ЕИС извещения о проведении аукциона;</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053E6" w:rsidRPr="002D680F" w:rsidRDefault="00A053E6" w:rsidP="00A053E6">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 сведения об участнике закупки отсутствуют в реестрах </w:t>
            </w:r>
            <w:r w:rsidRPr="002D680F">
              <w:rPr>
                <w:rFonts w:ascii="Times New Roman" w:hAnsi="Times New Roman" w:cs="Times New Roman"/>
                <w:sz w:val="24"/>
                <w:szCs w:val="24"/>
              </w:rPr>
              <w:lastRenderedPageBreak/>
              <w:t>недобросовестных поставщиков, ведение которых предусмотрено Законом № 223-ФЗ и Законом № 44-ФЗ;</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053E6" w:rsidRPr="00B763A1" w:rsidRDefault="00A053E6" w:rsidP="00A053E6">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A053E6">
              <w:rPr>
                <w:rFonts w:ascii="Times New Roman" w:hAnsi="Times New Roman" w:cs="Times New Roman"/>
                <w:sz w:val="24"/>
                <w:szCs w:val="24"/>
              </w:rPr>
              <w:t>11</w:t>
            </w:r>
            <w:r w:rsidR="00CE1843" w:rsidRPr="00586AAE">
              <w:rPr>
                <w:rFonts w:ascii="Times New Roman" w:hAnsi="Times New Roman" w:cs="Times New Roman"/>
                <w:sz w:val="24"/>
                <w:szCs w:val="24"/>
              </w:rPr>
              <w:t>.</w:t>
            </w:r>
            <w:r w:rsidR="00A053E6">
              <w:rPr>
                <w:rFonts w:ascii="Times New Roman" w:hAnsi="Times New Roman" w:cs="Times New Roman"/>
                <w:sz w:val="24"/>
                <w:szCs w:val="24"/>
              </w:rPr>
              <w:t>10</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A053E6">
              <w:rPr>
                <w:rFonts w:ascii="Times New Roman" w:hAnsi="Times New Roman" w:cs="Times New Roman"/>
                <w:sz w:val="24"/>
                <w:szCs w:val="24"/>
              </w:rPr>
              <w:t>12</w:t>
            </w:r>
            <w:r w:rsidR="00CE1843" w:rsidRPr="00586AAE">
              <w:rPr>
                <w:rFonts w:ascii="Times New Roman" w:hAnsi="Times New Roman" w:cs="Times New Roman"/>
                <w:sz w:val="24"/>
                <w:szCs w:val="24"/>
              </w:rPr>
              <w:t xml:space="preserve">:00 ч. </w:t>
            </w:r>
            <w:r w:rsidR="00A053E6">
              <w:rPr>
                <w:rFonts w:ascii="Times New Roman" w:hAnsi="Times New Roman" w:cs="Times New Roman"/>
                <w:sz w:val="24"/>
                <w:szCs w:val="24"/>
              </w:rPr>
              <w:t>21</w:t>
            </w:r>
            <w:r w:rsidRPr="00586AAE">
              <w:rPr>
                <w:rFonts w:ascii="Times New Roman" w:hAnsi="Times New Roman" w:cs="Times New Roman"/>
                <w:sz w:val="24"/>
                <w:szCs w:val="24"/>
              </w:rPr>
              <w:t>.</w:t>
            </w:r>
            <w:r w:rsidR="00A053E6">
              <w:rPr>
                <w:rFonts w:ascii="Times New Roman" w:hAnsi="Times New Roman" w:cs="Times New Roman"/>
                <w:sz w:val="24"/>
                <w:szCs w:val="24"/>
              </w:rPr>
              <w:t>10</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A053E6">
              <w:rPr>
                <w:rFonts w:ascii="Times New Roman" w:hAnsi="Times New Roman" w:cs="Times New Roman"/>
                <w:sz w:val="24"/>
                <w:szCs w:val="24"/>
              </w:rPr>
              <w:t xml:space="preserve"> </w:t>
            </w:r>
            <w:r w:rsidR="003354CB">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A053E6">
              <w:rPr>
                <w:rFonts w:ascii="Times New Roman" w:hAnsi="Times New Roman" w:cs="Times New Roman"/>
                <w:sz w:val="24"/>
                <w:szCs w:val="24"/>
              </w:rPr>
              <w:t>21.10</w:t>
            </w:r>
            <w:r w:rsidR="003354CB" w:rsidRP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w:t>
            </w:r>
            <w:r w:rsidRPr="00CE1843">
              <w:rPr>
                <w:rFonts w:ascii="Times New Roman" w:hAnsi="Times New Roman" w:cs="Times New Roman"/>
                <w:sz w:val="24"/>
                <w:szCs w:val="24"/>
              </w:rPr>
              <w:lastRenderedPageBreak/>
              <w:t>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A053E6">
              <w:rPr>
                <w:rFonts w:ascii="Times New Roman" w:hAnsi="Times New Roman" w:cs="Times New Roman"/>
                <w:sz w:val="24"/>
                <w:szCs w:val="24"/>
              </w:rPr>
              <w:t>11.10</w:t>
            </w:r>
            <w:r w:rsidRPr="00586AAE">
              <w:rPr>
                <w:rFonts w:ascii="Times New Roman" w:hAnsi="Times New Roman" w:cs="Times New Roman"/>
                <w:sz w:val="24"/>
                <w:szCs w:val="24"/>
              </w:rPr>
              <w:t>.2019</w:t>
            </w:r>
          </w:p>
          <w:p w:rsidR="00743B5C" w:rsidRDefault="00A053E6" w:rsidP="008776C1">
            <w:pPr>
              <w:spacing w:after="0" w:line="240" w:lineRule="auto"/>
              <w:rPr>
                <w:rFonts w:ascii="Times New Roman" w:hAnsi="Times New Roman" w:cs="Times New Roman"/>
                <w:sz w:val="24"/>
                <w:szCs w:val="24"/>
              </w:rPr>
            </w:pPr>
            <w:r>
              <w:rPr>
                <w:rFonts w:ascii="Times New Roman" w:hAnsi="Times New Roman" w:cs="Times New Roman"/>
                <w:sz w:val="24"/>
                <w:szCs w:val="24"/>
              </w:rPr>
              <w:t>Дата и время окончания: 12</w:t>
            </w:r>
            <w:r w:rsidR="00743B5C" w:rsidRPr="00586AAE">
              <w:rPr>
                <w:rFonts w:ascii="Times New Roman" w:hAnsi="Times New Roman" w:cs="Times New Roman"/>
                <w:sz w:val="24"/>
                <w:szCs w:val="24"/>
              </w:rPr>
              <w:t xml:space="preserve">:00 ч. </w:t>
            </w:r>
            <w:r>
              <w:rPr>
                <w:rFonts w:ascii="Times New Roman" w:hAnsi="Times New Roman" w:cs="Times New Roman"/>
                <w:sz w:val="24"/>
                <w:szCs w:val="24"/>
              </w:rPr>
              <w:t>21.10</w:t>
            </w:r>
            <w:r w:rsidR="00743B5C" w:rsidRPr="00586AAE">
              <w:rPr>
                <w:rFonts w:ascii="Times New Roman" w:hAnsi="Times New Roman" w:cs="Times New Roman"/>
                <w:sz w:val="24"/>
                <w:szCs w:val="24"/>
              </w:rPr>
              <w:t>.2019</w:t>
            </w:r>
          </w:p>
          <w:p w:rsidR="00A053E6" w:rsidRDefault="00A053E6" w:rsidP="008776C1">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 xml:space="preserve">В соответствии с ПП 925 при проведении закупки устанавливается </w:t>
            </w:r>
            <w:r w:rsidRPr="00913A36">
              <w:rPr>
                <w:rFonts w:ascii="Times New Roman" w:hAnsi="Times New Roman" w:cs="Times New Roman"/>
                <w:sz w:val="24"/>
                <w:szCs w:val="24"/>
                <w:u w:val="single"/>
              </w:rPr>
              <w:t>приоритет товаров российского происхождения</w:t>
            </w:r>
            <w:r w:rsidRPr="00913A36">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sz w:val="24"/>
                <w:szCs w:val="24"/>
              </w:rPr>
              <w:t xml:space="preserve">Для предоставления приоритета </w:t>
            </w:r>
            <w:r w:rsidRPr="00913A36">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913A36">
              <w:rPr>
                <w:rFonts w:ascii="Times New Roman" w:hAnsi="Times New Roman" w:cs="Times New Roman"/>
                <w:sz w:val="24"/>
                <w:szCs w:val="24"/>
              </w:rPr>
              <w:t xml:space="preserve">. </w:t>
            </w:r>
          </w:p>
          <w:p w:rsidR="00E45EC8" w:rsidRPr="00F21785" w:rsidRDefault="00913A36" w:rsidP="00A053E6">
            <w:pPr>
              <w:jc w:val="both"/>
              <w:rPr>
                <w:rFonts w:ascii="Times New Roman" w:hAnsi="Times New Roman" w:cs="Times New Roman"/>
                <w:sz w:val="24"/>
                <w:szCs w:val="24"/>
              </w:rPr>
            </w:pPr>
            <w:r w:rsidRPr="00913A36">
              <w:rPr>
                <w:rFonts w:ascii="Times New Roman" w:hAnsi="Times New Roman" w:cs="Times New Roman"/>
                <w:sz w:val="24"/>
                <w:szCs w:val="24"/>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w:t>
            </w:r>
            <w:r>
              <w:rPr>
                <w:rFonts w:ascii="Times New Roman" w:hAnsi="Times New Roman" w:cs="Times New Roman"/>
                <w:sz w:val="24"/>
                <w:szCs w:val="24"/>
              </w:rPr>
              <w:t>запросе котировок</w:t>
            </w:r>
            <w:r w:rsidRPr="00913A36">
              <w:rPr>
                <w:rFonts w:ascii="Times New Roman" w:hAnsi="Times New Roman" w:cs="Times New Roman"/>
                <w:sz w:val="24"/>
                <w:szCs w:val="24"/>
              </w:rPr>
              <w:t xml:space="preserve"> в электронной форме.</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A053E6" w:rsidRPr="00E45EC8" w:rsidTr="003375EE">
        <w:trPr>
          <w:trHeight w:val="705"/>
        </w:trPr>
        <w:tc>
          <w:tcPr>
            <w:tcW w:w="3510" w:type="dxa"/>
            <w:vAlign w:val="center"/>
          </w:tcPr>
          <w:p w:rsidR="00A053E6" w:rsidRPr="00EB7CF4" w:rsidRDefault="00A053E6" w:rsidP="00782076">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053E6" w:rsidRPr="00EB7CF4" w:rsidRDefault="00A053E6" w:rsidP="0078207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w:t>
            </w:r>
            <w:r>
              <w:rPr>
                <w:rFonts w:ascii="Times New Roman" w:eastAsia="Times New Roman" w:hAnsi="Times New Roman" w:cs="Times New Roman"/>
                <w:sz w:val="24"/>
              </w:rPr>
              <w:lastRenderedPageBreak/>
              <w:t>указанного протокола.</w:t>
            </w:r>
          </w:p>
        </w:tc>
      </w:tr>
      <w:tr w:rsidR="00A053E6" w:rsidRPr="00E45EC8" w:rsidTr="003375EE">
        <w:trPr>
          <w:trHeight w:val="705"/>
        </w:trPr>
        <w:tc>
          <w:tcPr>
            <w:tcW w:w="3510" w:type="dxa"/>
            <w:vAlign w:val="center"/>
          </w:tcPr>
          <w:p w:rsidR="00A053E6" w:rsidRPr="00EB7CF4" w:rsidRDefault="00A053E6" w:rsidP="00782076">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Форма заключения договора</w:t>
            </w:r>
          </w:p>
        </w:tc>
        <w:tc>
          <w:tcPr>
            <w:tcW w:w="6096" w:type="dxa"/>
            <w:vAlign w:val="center"/>
          </w:tcPr>
          <w:p w:rsidR="00A053E6" w:rsidRDefault="00A053E6" w:rsidP="00782076">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3"/>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053E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053E6">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053E6">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3354CB" w:rsidRDefault="003354CB" w:rsidP="00EA7BEA">
      <w:pPr>
        <w:jc w:val="center"/>
        <w:rPr>
          <w:rFonts w:ascii="Times New Roman" w:hAnsi="Times New Roman" w:cs="Times New Roman"/>
          <w:b/>
          <w:sz w:val="24"/>
          <w:szCs w:val="24"/>
        </w:rPr>
      </w:pPr>
      <w:r>
        <w:rPr>
          <w:rFonts w:ascii="Times New Roman" w:hAnsi="Times New Roman" w:cs="Times New Roman"/>
          <w:b/>
          <w:sz w:val="24"/>
          <w:szCs w:val="24"/>
        </w:rPr>
        <w:t>Прилагается отдельно</w:t>
      </w: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52161D" w:rsidRPr="004D1907" w:rsidRDefault="0052161D" w:rsidP="0052161D">
      <w:pPr>
        <w:jc w:val="center"/>
        <w:rPr>
          <w:b/>
        </w:rPr>
      </w:pPr>
      <w:r w:rsidRPr="004D1907">
        <w:rPr>
          <w:b/>
        </w:rPr>
        <w:t>ДОГОВОР № _____</w:t>
      </w:r>
    </w:p>
    <w:p w:rsidR="0052161D" w:rsidRPr="004D1907" w:rsidRDefault="0052161D" w:rsidP="0052161D">
      <w:pPr>
        <w:jc w:val="center"/>
        <w:rPr>
          <w:b/>
        </w:rPr>
      </w:pPr>
    </w:p>
    <w:p w:rsidR="0052161D" w:rsidRPr="004D1907" w:rsidRDefault="003354CB" w:rsidP="0052161D">
      <w:pPr>
        <w:shd w:val="clear" w:color="auto" w:fill="FFFFFF"/>
        <w:jc w:val="both"/>
        <w:rPr>
          <w:b/>
        </w:rPr>
      </w:pPr>
      <w:r>
        <w:rPr>
          <w:b/>
        </w:rPr>
        <w:t>г</w:t>
      </w:r>
      <w:r w:rsidR="0052161D" w:rsidRPr="003354CB">
        <w:rPr>
          <w:b/>
        </w:rPr>
        <w:t>.</w:t>
      </w:r>
      <w:r w:rsidRPr="003354CB">
        <w:rPr>
          <w:rFonts w:ascii="Times New Roman" w:hAnsi="Times New Roman" w:cs="Times New Roman"/>
          <w:b/>
          <w:shd w:val="clear" w:color="auto" w:fill="FFFFFF"/>
        </w:rPr>
        <w:t>Ростов-на-Дону</w:t>
      </w:r>
      <w:r w:rsidR="0052161D" w:rsidRPr="003354CB">
        <w:rPr>
          <w:rFonts w:ascii="Times New Roman" w:hAnsi="Times New Roman" w:cs="Times New Roman"/>
          <w:b/>
        </w:rPr>
        <w:tab/>
      </w:r>
      <w:r w:rsidR="0052161D" w:rsidRPr="003354CB">
        <w:rPr>
          <w:b/>
        </w:rPr>
        <w:tab/>
      </w:r>
      <w:r w:rsidR="0052161D" w:rsidRPr="004D1907">
        <w:rPr>
          <w:b/>
        </w:rPr>
        <w:tab/>
      </w:r>
      <w:r w:rsidR="0052161D" w:rsidRPr="004D1907">
        <w:rPr>
          <w:b/>
        </w:rPr>
        <w:tab/>
      </w:r>
      <w:r w:rsidR="0052161D" w:rsidRPr="004D1907">
        <w:rPr>
          <w:b/>
        </w:rPr>
        <w:tab/>
      </w:r>
      <w:r w:rsidR="0052161D" w:rsidRPr="004D1907">
        <w:rPr>
          <w:b/>
        </w:rPr>
        <w:tab/>
      </w:r>
      <w:r w:rsidR="0052161D" w:rsidRPr="004D1907">
        <w:rPr>
          <w:b/>
        </w:rPr>
        <w:tab/>
        <w:t xml:space="preserve">«____» _____________ </w:t>
      </w:r>
      <w:r w:rsidR="0052161D">
        <w:rPr>
          <w:b/>
        </w:rPr>
        <w:t xml:space="preserve">2019 </w:t>
      </w:r>
      <w:r w:rsidR="0052161D" w:rsidRPr="004D1907">
        <w:rPr>
          <w:b/>
        </w:rPr>
        <w:t>г.</w:t>
      </w:r>
    </w:p>
    <w:p w:rsidR="0052161D" w:rsidRPr="004D1907" w:rsidRDefault="0052161D" w:rsidP="0052161D">
      <w:pPr>
        <w:ind w:firstLine="709"/>
        <w:jc w:val="both"/>
        <w:rPr>
          <w:b/>
        </w:rPr>
      </w:pPr>
    </w:p>
    <w:p w:rsidR="0052161D" w:rsidRPr="003354CB" w:rsidRDefault="003354CB" w:rsidP="003354CB">
      <w:pPr>
        <w:pStyle w:val="ConsPlusNormal"/>
        <w:widowControl/>
        <w:ind w:right="-1" w:firstLine="709"/>
        <w:jc w:val="both"/>
        <w:rPr>
          <w:rFonts w:asciiTheme="minorHAnsi" w:hAnsiTheme="minorHAnsi" w:cs="Times New Roman"/>
          <w:szCs w:val="22"/>
          <w:shd w:val="clear" w:color="auto" w:fill="FFFFFF"/>
        </w:rPr>
      </w:pPr>
      <w:r w:rsidRPr="003354CB">
        <w:rPr>
          <w:rFonts w:asciiTheme="minorHAnsi" w:hAnsiTheme="minorHAnsi" w:cs="Times New Roman"/>
          <w:szCs w:val="22"/>
          <w:shd w:val="clear" w:color="auto" w:fill="FFFFFF"/>
        </w:rPr>
        <w:t>МУНИЦИПАЛЬНОЕ АВТОНОМНОЕ ДОШКОЛЬНОЕ ОБРАЗОВАТЕЛЬНОЕ УЧРЕЖДЕНИЕ ГОРОДА РОСТОВА-НА-ДОНУ «ДЕТСКИЙ САД № 304»</w:t>
      </w:r>
      <w:r w:rsidR="0052161D" w:rsidRPr="00E96AE9">
        <w:rPr>
          <w:rFonts w:cstheme="minorHAnsi"/>
        </w:rPr>
        <w:t>,</w:t>
      </w:r>
      <w:r w:rsidR="0052161D" w:rsidRPr="004D1907">
        <w:t xml:space="preserve"> именуемый в дальнейшем Заказчик, в лице </w:t>
      </w:r>
      <w:r w:rsidR="008776C1" w:rsidRPr="008776C1">
        <w:t>заведующего Натальи Владимировны Бабасинян</w:t>
      </w:r>
      <w:r w:rsidR="008776C1">
        <w:t>, д</w:t>
      </w:r>
      <w:r w:rsidR="0052161D" w:rsidRPr="004D1907">
        <w:t>ействующего на основании Устава, с одной стороны, и ______________________</w:t>
      </w:r>
      <w:r w:rsidR="0052161D">
        <w:t>_</w:t>
      </w:r>
      <w:r w:rsidR="0052161D" w:rsidRPr="004D1907">
        <w:t>, именуемое в дальнейшем «Поставщик», в лице _________________________</w:t>
      </w:r>
      <w:r w:rsidR="0052161D">
        <w:t>___________</w:t>
      </w:r>
      <w:r w:rsidR="0052161D" w:rsidRPr="004D1907">
        <w:t xml:space="preserve">, действующего на основании _____________, с другой стороны, в </w:t>
      </w:r>
      <w:r w:rsidR="00AC2541">
        <w:t xml:space="preserve">дальнейшем именуемые «Стороны», </w:t>
      </w:r>
      <w:r w:rsidR="0052161D" w:rsidRPr="004D1907">
        <w:t>на основании результатов размещения заказа путем запроса котировок</w:t>
      </w:r>
      <w:r>
        <w:t xml:space="preserve"> в электронной фо</w:t>
      </w:r>
      <w:r w:rsidR="008776C1">
        <w:t>р</w:t>
      </w:r>
      <w:r>
        <w:t>ме</w:t>
      </w:r>
      <w:r w:rsidR="0052161D" w:rsidRPr="004D1907">
        <w:t>, протокол ______________ от «___» _________</w:t>
      </w:r>
      <w:r w:rsidR="0052161D">
        <w:t xml:space="preserve">2019 </w:t>
      </w:r>
      <w:r w:rsidR="0052161D" w:rsidRPr="004D1907">
        <w:t>г, заключили настоящий Договор о нижеследующем.</w:t>
      </w:r>
    </w:p>
    <w:p w:rsidR="0052161D" w:rsidRPr="004D1907" w:rsidRDefault="0052161D" w:rsidP="003354CB">
      <w:pPr>
        <w:ind w:firstLine="567"/>
        <w:jc w:val="both"/>
      </w:pPr>
    </w:p>
    <w:p w:rsidR="0052161D" w:rsidRDefault="0052161D" w:rsidP="0052161D">
      <w:pPr>
        <w:tabs>
          <w:tab w:val="left" w:pos="3960"/>
        </w:tabs>
        <w:jc w:val="center"/>
      </w:pPr>
      <w:r>
        <w:t>1.</w:t>
      </w:r>
      <w:r w:rsidRPr="004D1907">
        <w:t>ПРЕДМЕТ ДОГОВОРА</w:t>
      </w:r>
    </w:p>
    <w:p w:rsidR="0052161D" w:rsidRPr="004D1907" w:rsidRDefault="0052161D" w:rsidP="0052161D">
      <w:pPr>
        <w:tabs>
          <w:tab w:val="left" w:pos="3960"/>
        </w:tabs>
        <w:ind w:left="927"/>
        <w:jc w:val="both"/>
      </w:pPr>
    </w:p>
    <w:p w:rsidR="0052161D" w:rsidRPr="003354CB" w:rsidRDefault="0052161D" w:rsidP="003354CB">
      <w:pPr>
        <w:spacing w:after="0" w:line="240" w:lineRule="auto"/>
        <w:jc w:val="both"/>
        <w:rPr>
          <w:rFonts w:ascii="Times New Roman" w:hAnsi="Times New Roman" w:cs="Times New Roman"/>
          <w:color w:val="FF0000"/>
          <w:sz w:val="24"/>
          <w:szCs w:val="24"/>
          <w:shd w:val="clear" w:color="auto" w:fill="FFFFFF"/>
        </w:rPr>
      </w:pPr>
      <w:r w:rsidRPr="00E70F4A">
        <w:t xml:space="preserve">1.1. </w:t>
      </w:r>
      <w:r w:rsidRPr="00E70F4A">
        <w:rPr>
          <w:color w:val="000000"/>
        </w:rPr>
        <w:t xml:space="preserve">Поставщик обязуется поставить </w:t>
      </w:r>
      <w:r w:rsidRPr="00AA2704">
        <w:rPr>
          <w:rFonts w:cstheme="minorHAnsi"/>
          <w:color w:val="000000"/>
        </w:rPr>
        <w:t xml:space="preserve">для </w:t>
      </w:r>
      <w:r w:rsidR="003354CB" w:rsidRPr="003354CB">
        <w:rPr>
          <w:rFonts w:cs="Times New Roman"/>
          <w:shd w:val="clear" w:color="auto" w:fill="FFFFFF"/>
        </w:rPr>
        <w:t>МАДОУ № 304</w:t>
      </w:r>
      <w:r w:rsidR="00A053E6">
        <w:rPr>
          <w:rFonts w:cs="Times New Roman"/>
          <w:shd w:val="clear" w:color="auto" w:fill="FFFFFF"/>
        </w:rPr>
        <w:t xml:space="preserve"> </w:t>
      </w:r>
      <w:r w:rsidR="008279A6">
        <w:rPr>
          <w:rFonts w:ascii="Times New Roman" w:hAnsi="Times New Roman" w:cs="Times New Roman"/>
          <w:b/>
          <w:bCs/>
          <w:sz w:val="24"/>
        </w:rPr>
        <w:t>решетки</w:t>
      </w:r>
      <w:r w:rsidR="008279A6" w:rsidRPr="008279A6">
        <w:rPr>
          <w:rFonts w:ascii="Times New Roman" w:hAnsi="Times New Roman" w:cs="Times New Roman"/>
          <w:b/>
          <w:bCs/>
          <w:sz w:val="24"/>
        </w:rPr>
        <w:t xml:space="preserve"> садов</w:t>
      </w:r>
      <w:r w:rsidR="008279A6">
        <w:rPr>
          <w:rFonts w:ascii="Times New Roman" w:hAnsi="Times New Roman" w:cs="Times New Roman"/>
          <w:b/>
          <w:bCs/>
          <w:sz w:val="24"/>
        </w:rPr>
        <w:t>ые</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rsidR="00BB12CC" w:rsidRDefault="00AA2704" w:rsidP="00BB12CC">
      <w:pPr>
        <w:ind w:firstLine="567"/>
        <w:jc w:val="both"/>
      </w:pPr>
      <w:r>
        <w:t>1.2</w:t>
      </w:r>
      <w:r w:rsidR="00BB12CC">
        <w:t>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«31» декабря 2019 года.</w:t>
      </w:r>
    </w:p>
    <w:p w:rsidR="00BB12CC" w:rsidRDefault="00BB12CC" w:rsidP="00BB12CC">
      <w:pPr>
        <w:ind w:firstLine="567"/>
        <w:jc w:val="both"/>
      </w:pPr>
      <w:r>
        <w:t xml:space="preserve">Заказчик формирует заявку в соответствии со своей потребностью в Товаре. </w:t>
      </w:r>
    </w:p>
    <w:p w:rsidR="00BB12CC" w:rsidRDefault="00BB12CC" w:rsidP="00BB12CC">
      <w:pPr>
        <w:ind w:firstLine="567"/>
        <w:jc w:val="both"/>
      </w:pPr>
      <w:r>
        <w:t xml:space="preserve">Поставка Товара осуществляется Поставщиком в течение 10 (десяти) календарных дней с момента передачи ему заявки. </w:t>
      </w:r>
    </w:p>
    <w:p w:rsidR="00BB12CC" w:rsidRDefault="00BB12CC" w:rsidP="00BB12CC">
      <w:pPr>
        <w:ind w:firstLine="567"/>
        <w:jc w:val="both"/>
      </w:pPr>
      <w:r>
        <w:t xml:space="preserve">Заявка может быть передана Заказчиком как в устной форме (по телефону), так и в письменной (нарочным, по электронной почте, по факсу). </w:t>
      </w:r>
    </w:p>
    <w:p w:rsidR="00BB12CC" w:rsidRDefault="00BB12CC" w:rsidP="00BB12CC">
      <w:pPr>
        <w:ind w:firstLine="567"/>
        <w:jc w:val="both"/>
      </w:pPr>
      <w: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rsidR="00AA2704" w:rsidRPr="0005785B" w:rsidRDefault="0005785B" w:rsidP="00BB12CC">
      <w:pPr>
        <w:ind w:firstLine="567"/>
        <w:jc w:val="both"/>
        <w:rPr>
          <w:rFonts w:cstheme="minorHAnsi"/>
        </w:rPr>
      </w:pPr>
      <w:r>
        <w:t xml:space="preserve">1.3. </w:t>
      </w:r>
      <w:r w:rsidR="00AA2704"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AA2704" w:rsidRPr="0005785B" w:rsidRDefault="00AA2704" w:rsidP="0052161D">
      <w:pPr>
        <w:ind w:firstLine="567"/>
        <w:jc w:val="both"/>
        <w:rPr>
          <w:rFonts w:cstheme="minorHAnsi"/>
        </w:rPr>
      </w:pPr>
    </w:p>
    <w:p w:rsidR="0052161D" w:rsidRDefault="0052161D" w:rsidP="0052161D">
      <w:pPr>
        <w:jc w:val="center"/>
      </w:pPr>
      <w:r w:rsidRPr="004D1907">
        <w:t>2. ЦЕНА ДОГОВОРА</w:t>
      </w:r>
    </w:p>
    <w:p w:rsidR="0052161D" w:rsidRPr="004D1907" w:rsidRDefault="0052161D" w:rsidP="0052161D">
      <w:pPr>
        <w:jc w:val="both"/>
      </w:pPr>
    </w:p>
    <w:p w:rsidR="0052161D" w:rsidRPr="004D1907" w:rsidRDefault="0052161D" w:rsidP="0052161D">
      <w:pPr>
        <w:ind w:firstLine="567"/>
        <w:jc w:val="both"/>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rsidR="0052161D" w:rsidRPr="004D1907" w:rsidRDefault="0052161D" w:rsidP="0052161D">
      <w:pPr>
        <w:ind w:firstLine="567"/>
        <w:jc w:val="both"/>
      </w:pPr>
      <w:r w:rsidRPr="004D1907">
        <w:t>2.2. Товар оплачивается Заказчиком по цене, установленной в настоящем Договоре.</w:t>
      </w:r>
    </w:p>
    <w:p w:rsidR="0052161D" w:rsidRPr="004D1907" w:rsidRDefault="0052161D" w:rsidP="0052161D">
      <w:pPr>
        <w:ind w:firstLine="567"/>
        <w:jc w:val="both"/>
      </w:pPr>
      <w:r w:rsidRPr="004D1907">
        <w:t>2.3 Цена Договора является окончательной и изменению не подлежит.</w:t>
      </w:r>
    </w:p>
    <w:p w:rsidR="0052161D" w:rsidRPr="004D1907" w:rsidRDefault="0052161D" w:rsidP="0052161D">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52161D" w:rsidRDefault="0052161D" w:rsidP="0052161D">
      <w:pPr>
        <w:jc w:val="center"/>
      </w:pPr>
      <w:r w:rsidRPr="004D1907">
        <w:t>3.  ПОРЯДОК РАСЧЕТОВ</w:t>
      </w:r>
    </w:p>
    <w:p w:rsidR="0052161D" w:rsidRPr="004D1907" w:rsidRDefault="0052161D" w:rsidP="0052161D">
      <w:pPr>
        <w:jc w:val="center"/>
      </w:pPr>
    </w:p>
    <w:p w:rsidR="0052161D" w:rsidRPr="00AA2704" w:rsidRDefault="0052161D" w:rsidP="00AA2704">
      <w:pPr>
        <w:spacing w:after="0" w:line="240" w:lineRule="auto"/>
        <w:ind w:firstLine="851"/>
        <w:rPr>
          <w:rFonts w:ascii="Times New Roman" w:eastAsia="Times New Roman" w:hAnsi="Times New Roman"/>
          <w:b/>
          <w:bCs/>
          <w:sz w:val="24"/>
          <w:szCs w:val="24"/>
          <w:lang w:eastAsia="ru-RU"/>
        </w:rPr>
      </w:pPr>
      <w:r w:rsidRPr="004D1907">
        <w:t xml:space="preserve">3.1. </w:t>
      </w:r>
      <w:r w:rsidR="00AA2704" w:rsidRPr="00AA2704">
        <w:rPr>
          <w:rFonts w:cstheme="minorHAnsi"/>
        </w:rPr>
        <w:t>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w:t>
      </w:r>
      <w:r w:rsidRPr="00AA2704">
        <w:rPr>
          <w:rFonts w:cstheme="minorHAnsi"/>
        </w:rPr>
        <w:t>.</w:t>
      </w:r>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52161D" w:rsidRPr="004D1907" w:rsidRDefault="0052161D" w:rsidP="0052161D">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rsidR="0052161D" w:rsidRPr="004D1907" w:rsidRDefault="0052161D" w:rsidP="0052161D">
      <w:pPr>
        <w:ind w:firstLine="567"/>
        <w:jc w:val="both"/>
      </w:pPr>
    </w:p>
    <w:p w:rsidR="0052161D" w:rsidRDefault="0052161D" w:rsidP="0052161D">
      <w:pPr>
        <w:ind w:firstLine="567"/>
        <w:jc w:val="center"/>
      </w:pPr>
      <w:r w:rsidRPr="004D1907">
        <w:t>4.ОБЯЗАННОСТИ СТОРОН</w:t>
      </w:r>
    </w:p>
    <w:p w:rsidR="0052161D" w:rsidRPr="004D1907" w:rsidRDefault="0052161D" w:rsidP="0052161D">
      <w:pPr>
        <w:ind w:firstLine="567"/>
        <w:jc w:val="center"/>
      </w:pPr>
    </w:p>
    <w:p w:rsidR="0052161D" w:rsidRPr="004D1907" w:rsidRDefault="0052161D" w:rsidP="0052161D">
      <w:pPr>
        <w:ind w:firstLine="720"/>
        <w:jc w:val="both"/>
      </w:pPr>
      <w:r w:rsidRPr="004D1907">
        <w:t>4.1. Поставщик обязан:</w:t>
      </w:r>
    </w:p>
    <w:p w:rsidR="0052161D" w:rsidRPr="004D1907" w:rsidRDefault="0052161D" w:rsidP="0052161D">
      <w:pPr>
        <w:ind w:firstLine="720"/>
        <w:jc w:val="both"/>
      </w:pPr>
      <w:r w:rsidRPr="004D1907">
        <w:t>4.1.1. Известить Заказчика о точном времени и дате поставки телефонограммой или по факсимильной связи;</w:t>
      </w:r>
    </w:p>
    <w:p w:rsidR="0052161D" w:rsidRPr="004D1907" w:rsidRDefault="0052161D" w:rsidP="0052161D">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2161D" w:rsidRPr="004D1907" w:rsidRDefault="0052161D" w:rsidP="0052161D">
      <w:pPr>
        <w:ind w:firstLine="720"/>
        <w:jc w:val="both"/>
      </w:pPr>
      <w:r w:rsidRPr="004D1907">
        <w:t>4.1.3. Поставить товар Заказчику собственным транспортом или с привлечением транспорта третьих лиц за свой счет.</w:t>
      </w:r>
    </w:p>
    <w:p w:rsidR="0052161D" w:rsidRPr="004D1907" w:rsidRDefault="0052161D" w:rsidP="0052161D">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2161D" w:rsidRPr="004D1907" w:rsidRDefault="0052161D" w:rsidP="0052161D">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2161D" w:rsidRPr="004D1907" w:rsidRDefault="0052161D" w:rsidP="0052161D">
      <w:pPr>
        <w:ind w:firstLine="720"/>
        <w:jc w:val="both"/>
      </w:pPr>
      <w:r w:rsidRPr="004D1907">
        <w:lastRenderedPageBreak/>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2161D" w:rsidRDefault="0052161D" w:rsidP="0052161D">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52161D" w:rsidRDefault="0052161D" w:rsidP="0052161D">
      <w:pPr>
        <w:ind w:firstLine="720"/>
        <w:jc w:val="both"/>
      </w:pPr>
      <w:r>
        <w:t>4.1.7. Соблюдать температурный режим при транспортировке Товара.</w:t>
      </w:r>
    </w:p>
    <w:p w:rsidR="0052161D" w:rsidRPr="004D1907" w:rsidRDefault="0052161D" w:rsidP="0052161D">
      <w:pPr>
        <w:ind w:firstLine="720"/>
        <w:jc w:val="both"/>
      </w:pPr>
      <w:r w:rsidRPr="004D1907">
        <w:t xml:space="preserve"> 4.2. Заказчик обязан:</w:t>
      </w:r>
    </w:p>
    <w:p w:rsidR="0052161D" w:rsidRPr="004D1907" w:rsidRDefault="0052161D" w:rsidP="0052161D">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52161D" w:rsidRPr="004D1907" w:rsidRDefault="0052161D" w:rsidP="0052161D">
      <w:pPr>
        <w:ind w:firstLine="720"/>
        <w:jc w:val="both"/>
      </w:pPr>
      <w:r w:rsidRPr="004D1907">
        <w:t>4.2.2. Оплатить поставку товара в соответствии с условиями настоящего Договор</w:t>
      </w:r>
      <w:r w:rsidR="00A6594F">
        <w:t xml:space="preserve">, согласно выставленного  счета , </w:t>
      </w:r>
      <w:r w:rsidR="00A6594F" w:rsidRPr="004D1907">
        <w:t>подписа</w:t>
      </w:r>
      <w:r w:rsidR="00A6594F">
        <w:t xml:space="preserve">ннойтоварно-транспортной накладной </w:t>
      </w:r>
      <w:r w:rsidRPr="004D1907">
        <w:t>.</w:t>
      </w:r>
    </w:p>
    <w:p w:rsidR="0052161D" w:rsidRDefault="0052161D" w:rsidP="0052161D">
      <w:pPr>
        <w:ind w:firstLine="567"/>
        <w:jc w:val="center"/>
      </w:pPr>
      <w:bookmarkStart w:id="1" w:name="_GoBack"/>
      <w:bookmarkEnd w:id="1"/>
    </w:p>
    <w:p w:rsidR="0052161D" w:rsidRDefault="0052161D" w:rsidP="0052161D">
      <w:pPr>
        <w:ind w:firstLine="567"/>
        <w:jc w:val="center"/>
      </w:pPr>
      <w:r w:rsidRPr="004D1907">
        <w:t>5.ПОРЯДОК И УСЛОВИЯ ПОЛУЧЕНИЯ ТОВАРА</w:t>
      </w:r>
    </w:p>
    <w:p w:rsidR="0052161D" w:rsidRPr="004D1907" w:rsidRDefault="0052161D" w:rsidP="0052161D">
      <w:pPr>
        <w:ind w:firstLine="567"/>
        <w:jc w:val="center"/>
      </w:pPr>
    </w:p>
    <w:p w:rsidR="0052161D" w:rsidRPr="004D1907" w:rsidRDefault="0052161D" w:rsidP="0052161D">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2161D" w:rsidRPr="004D1907" w:rsidRDefault="0052161D" w:rsidP="0052161D">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52161D" w:rsidRPr="004D1907" w:rsidRDefault="0052161D" w:rsidP="0052161D">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rsidR="0052161D" w:rsidRPr="004D1907" w:rsidRDefault="0052161D" w:rsidP="0052161D">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rsidR="0052161D" w:rsidRPr="004D1907" w:rsidRDefault="0052161D" w:rsidP="0052161D">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2161D" w:rsidRPr="004D1907" w:rsidRDefault="0052161D" w:rsidP="0052161D">
      <w:pPr>
        <w:ind w:firstLine="720"/>
        <w:jc w:val="both"/>
      </w:pPr>
      <w:r w:rsidRPr="004D1907">
        <w:t>5.6. Маркировка упаковки должна строго соответствовать маркировке товара.</w:t>
      </w:r>
    </w:p>
    <w:p w:rsidR="0052161D" w:rsidRPr="004D1907" w:rsidRDefault="0052161D" w:rsidP="0052161D">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52161D" w:rsidRPr="004D1907" w:rsidRDefault="0052161D" w:rsidP="0052161D">
      <w:pPr>
        <w:ind w:firstLine="741"/>
        <w:jc w:val="both"/>
      </w:pPr>
    </w:p>
    <w:p w:rsidR="0052161D" w:rsidRDefault="0052161D" w:rsidP="0052161D">
      <w:pPr>
        <w:ind w:firstLine="720"/>
        <w:jc w:val="center"/>
      </w:pPr>
      <w:r w:rsidRPr="004D1907">
        <w:t>6.ГАРАНТИИ КАЧЕСТВА ТОВАРА</w:t>
      </w:r>
    </w:p>
    <w:p w:rsidR="0052161D" w:rsidRPr="004D1907" w:rsidRDefault="0052161D" w:rsidP="0052161D">
      <w:pPr>
        <w:ind w:firstLine="720"/>
        <w:jc w:val="center"/>
      </w:pPr>
    </w:p>
    <w:p w:rsidR="0052161D" w:rsidRPr="004D1907" w:rsidRDefault="0052161D" w:rsidP="0052161D">
      <w:pPr>
        <w:ind w:firstLine="720"/>
        <w:jc w:val="both"/>
      </w:pPr>
      <w:r w:rsidRPr="004D1907">
        <w:t xml:space="preserve">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w:t>
      </w:r>
      <w:r w:rsidRPr="004D1907">
        <w:lastRenderedPageBreak/>
        <w:t>документов, обязательных для данного вида товара, оформленных в соответствии с российским законодательством.</w:t>
      </w:r>
    </w:p>
    <w:p w:rsidR="0052161D" w:rsidRPr="004D1907" w:rsidRDefault="0052161D" w:rsidP="0052161D">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52161D" w:rsidRPr="004D1907" w:rsidRDefault="0052161D" w:rsidP="0052161D">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52161D" w:rsidRPr="004D1907" w:rsidRDefault="0052161D" w:rsidP="0052161D">
      <w:pPr>
        <w:ind w:firstLine="720"/>
        <w:jc w:val="both"/>
      </w:pPr>
    </w:p>
    <w:p w:rsidR="0052161D" w:rsidRDefault="0052161D" w:rsidP="0052161D">
      <w:pPr>
        <w:ind w:firstLine="567"/>
        <w:jc w:val="center"/>
      </w:pPr>
      <w:r w:rsidRPr="004D1907">
        <w:t>7. ОБСТОЯТЕЛЬСТВА НЕПРЕОДОЛИМОЙ СИЛЫ</w:t>
      </w:r>
    </w:p>
    <w:p w:rsidR="0052161D" w:rsidRPr="004D1907" w:rsidRDefault="0052161D" w:rsidP="0052161D">
      <w:pPr>
        <w:ind w:firstLine="567"/>
        <w:jc w:val="center"/>
      </w:pPr>
    </w:p>
    <w:p w:rsidR="0052161D" w:rsidRPr="004D1907" w:rsidRDefault="0052161D" w:rsidP="0052161D">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2161D" w:rsidRPr="004D1907" w:rsidRDefault="0052161D" w:rsidP="0052161D">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2161D" w:rsidRPr="004D1907" w:rsidRDefault="0052161D" w:rsidP="0052161D">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2161D" w:rsidRPr="004D1907" w:rsidRDefault="0052161D" w:rsidP="0052161D">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2161D" w:rsidRDefault="0052161D" w:rsidP="0052161D">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2161D" w:rsidRPr="004D1907" w:rsidRDefault="0052161D" w:rsidP="0052161D">
      <w:pPr>
        <w:ind w:firstLine="567"/>
        <w:jc w:val="both"/>
      </w:pPr>
    </w:p>
    <w:p w:rsidR="0052161D" w:rsidRDefault="0052161D" w:rsidP="0052161D">
      <w:pPr>
        <w:ind w:firstLine="567"/>
        <w:jc w:val="center"/>
      </w:pPr>
      <w:r w:rsidRPr="004D1907">
        <w:t>8.ОТВЕТСТВЕННОСТЬ СТОРОН</w:t>
      </w:r>
    </w:p>
    <w:p w:rsidR="0052161D" w:rsidRPr="004D1907" w:rsidRDefault="0052161D" w:rsidP="0052161D">
      <w:pPr>
        <w:ind w:firstLine="567"/>
        <w:jc w:val="center"/>
      </w:pPr>
    </w:p>
    <w:p w:rsidR="0052161D" w:rsidRPr="004D1907" w:rsidRDefault="0052161D" w:rsidP="0052161D">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2161D" w:rsidRPr="004D1907" w:rsidRDefault="0052161D" w:rsidP="0052161D">
      <w:pPr>
        <w:ind w:firstLine="627"/>
        <w:jc w:val="both"/>
      </w:pPr>
      <w:r w:rsidRPr="004D1907">
        <w:lastRenderedPageBreak/>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2161D" w:rsidRDefault="0052161D" w:rsidP="0052161D">
      <w:pPr>
        <w:ind w:firstLine="700"/>
        <w:jc w:val="both"/>
      </w:pPr>
      <w:r w:rsidRPr="004D1907">
        <w:t>8.3 В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52161D" w:rsidRPr="004D1907" w:rsidRDefault="0052161D" w:rsidP="0052161D">
      <w:pPr>
        <w:ind w:firstLine="700"/>
        <w:jc w:val="both"/>
        <w:rPr>
          <w:spacing w:val="-5"/>
        </w:rPr>
      </w:pPr>
    </w:p>
    <w:p w:rsidR="0052161D" w:rsidRDefault="0052161D" w:rsidP="0052161D">
      <w:pPr>
        <w:ind w:firstLine="567"/>
        <w:jc w:val="center"/>
      </w:pPr>
      <w:r w:rsidRPr="004D1907">
        <w:t>9.ПОРЯДОК УРЕГУЛИРОВАНИЯ СПОРОВ</w:t>
      </w:r>
    </w:p>
    <w:p w:rsidR="0052161D" w:rsidRPr="004D1907" w:rsidRDefault="0052161D" w:rsidP="0052161D">
      <w:pPr>
        <w:ind w:firstLine="567"/>
        <w:jc w:val="center"/>
      </w:pPr>
    </w:p>
    <w:p w:rsidR="0052161D" w:rsidRPr="004D1907" w:rsidRDefault="0052161D" w:rsidP="0052161D">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2161D" w:rsidRPr="004D1907" w:rsidRDefault="0052161D" w:rsidP="0052161D">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52161D" w:rsidRPr="004D1907" w:rsidRDefault="0052161D" w:rsidP="0052161D">
      <w:pPr>
        <w:ind w:firstLine="567"/>
        <w:jc w:val="both"/>
      </w:pPr>
      <w:r w:rsidRPr="004D1907">
        <w:t>9.3. В случае не достижения взаимного согласия, споры по настоящему Договору передаются на разрешение Арбитражного Суда</w:t>
      </w:r>
      <w:r w:rsidR="008279A6">
        <w:t xml:space="preserve"> </w:t>
      </w:r>
      <w:r w:rsidR="00913A36">
        <w:t>Ростовской области</w:t>
      </w:r>
      <w:r w:rsidRPr="004D1907">
        <w:t>.</w:t>
      </w:r>
    </w:p>
    <w:p w:rsidR="0052161D" w:rsidRDefault="0052161D" w:rsidP="0052161D">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rsidR="0052161D" w:rsidRPr="004D1907" w:rsidRDefault="0052161D" w:rsidP="0052161D">
      <w:pPr>
        <w:ind w:firstLine="567"/>
        <w:jc w:val="both"/>
      </w:pPr>
    </w:p>
    <w:p w:rsidR="0052161D" w:rsidRDefault="0052161D" w:rsidP="0052161D">
      <w:pPr>
        <w:ind w:firstLine="567"/>
        <w:jc w:val="center"/>
      </w:pPr>
      <w:r w:rsidRPr="004D1907">
        <w:t>10. ДОПОЛНИТЕЛЬНЫЕ ПОЛОЖЕНИЯ</w:t>
      </w:r>
    </w:p>
    <w:p w:rsidR="0052161D" w:rsidRPr="004D1907" w:rsidRDefault="0052161D" w:rsidP="0052161D">
      <w:pPr>
        <w:ind w:firstLine="567"/>
        <w:jc w:val="center"/>
      </w:pPr>
    </w:p>
    <w:p w:rsidR="0052161D" w:rsidRPr="004D1907" w:rsidRDefault="0052161D" w:rsidP="0052161D">
      <w:pPr>
        <w:shd w:val="clear" w:color="auto" w:fill="FFFFFF"/>
        <w:tabs>
          <w:tab w:val="left" w:pos="709"/>
        </w:tabs>
        <w:spacing w:line="276" w:lineRule="exact"/>
        <w:ind w:firstLine="567"/>
        <w:jc w:val="both"/>
        <w:rPr>
          <w:spacing w:val="-5"/>
        </w:rPr>
      </w:pPr>
      <w:r w:rsidRPr="004D1907">
        <w:t xml:space="preserve">10.1. </w:t>
      </w:r>
      <w:r w:rsidRPr="004D1907">
        <w:rPr>
          <w:spacing w:val="-5"/>
        </w:rPr>
        <w:t xml:space="preserve">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w:t>
      </w:r>
      <w:r w:rsidRPr="004D1907">
        <w:rPr>
          <w:spacing w:val="-5"/>
        </w:rPr>
        <w:lastRenderedPageBreak/>
        <w:t>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2161D" w:rsidRPr="004D1907" w:rsidRDefault="0052161D" w:rsidP="0052161D">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52161D" w:rsidRPr="004D1907" w:rsidRDefault="0052161D" w:rsidP="0052161D">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2161D" w:rsidRPr="004D1907" w:rsidRDefault="0052161D" w:rsidP="0052161D">
      <w:pPr>
        <w:ind w:firstLine="567"/>
        <w:jc w:val="both"/>
      </w:pPr>
      <w:r w:rsidRPr="004D1907">
        <w:rPr>
          <w:spacing w:val="-5"/>
        </w:rPr>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2161D" w:rsidRPr="004D1907" w:rsidRDefault="0052161D" w:rsidP="0052161D">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52161D" w:rsidRPr="004D1907" w:rsidRDefault="0052161D" w:rsidP="0052161D">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52161D" w:rsidRPr="004D1907" w:rsidRDefault="0052161D" w:rsidP="0052161D">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2161D" w:rsidRPr="004D1907" w:rsidRDefault="0052161D" w:rsidP="0052161D">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rsidR="0052161D" w:rsidRPr="004D1907" w:rsidRDefault="0052161D" w:rsidP="0052161D">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rsidR="0052161D" w:rsidRPr="004D1907" w:rsidRDefault="0052161D" w:rsidP="0052161D">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rsidR="0052161D" w:rsidRPr="004D1907" w:rsidRDefault="0052161D" w:rsidP="0052161D">
      <w:pPr>
        <w:ind w:right="-82" w:firstLine="567"/>
        <w:jc w:val="both"/>
        <w:rPr>
          <w:w w:val="102"/>
        </w:rPr>
      </w:pPr>
      <w:r w:rsidRPr="004D1907">
        <w:rPr>
          <w:w w:val="102"/>
        </w:rPr>
        <w:t>Приложения:</w:t>
      </w:r>
    </w:p>
    <w:p w:rsidR="0052161D" w:rsidRDefault="0052161D" w:rsidP="0052161D">
      <w:pPr>
        <w:numPr>
          <w:ilvl w:val="0"/>
          <w:numId w:val="25"/>
        </w:numPr>
        <w:spacing w:after="0" w:line="240" w:lineRule="auto"/>
        <w:ind w:right="-82"/>
        <w:jc w:val="both"/>
      </w:pPr>
      <w:r w:rsidRPr="004D1907">
        <w:rPr>
          <w:w w:val="102"/>
        </w:rPr>
        <w:t>П</w:t>
      </w:r>
      <w:r w:rsidRPr="004D1907">
        <w:t>риложение № 1 – Спецификация.</w:t>
      </w:r>
    </w:p>
    <w:p w:rsidR="0052161D" w:rsidRPr="004D1907" w:rsidRDefault="0052161D" w:rsidP="0052161D">
      <w:pPr>
        <w:ind w:left="570" w:right="-82"/>
        <w:jc w:val="both"/>
      </w:pPr>
    </w:p>
    <w:p w:rsidR="0052161D" w:rsidRDefault="0052161D" w:rsidP="0052161D">
      <w:pPr>
        <w:shd w:val="clear" w:color="auto" w:fill="FFFFFF"/>
        <w:jc w:val="center"/>
        <w:rPr>
          <w:bCs/>
        </w:rPr>
      </w:pPr>
      <w:r w:rsidRPr="004D1907">
        <w:rPr>
          <w:bCs/>
        </w:rPr>
        <w:t>11. ПОДПИСИ И РЕКВИЗИТЫ СТОРОН</w:t>
      </w:r>
    </w:p>
    <w:p w:rsidR="0052161D" w:rsidRPr="004D1907" w:rsidRDefault="0052161D" w:rsidP="0052161D">
      <w:pPr>
        <w:shd w:val="clear" w:color="auto" w:fill="FFFFFF"/>
        <w:jc w:val="center"/>
        <w:rPr>
          <w:bCs/>
        </w:rPr>
      </w:pPr>
    </w:p>
    <w:p w:rsidR="0052161D" w:rsidRPr="004D1907" w:rsidRDefault="0052161D" w:rsidP="0052161D">
      <w:pPr>
        <w:shd w:val="clear" w:color="auto" w:fill="FFFFFF"/>
        <w:jc w:val="center"/>
      </w:pPr>
    </w:p>
    <w:p w:rsidR="0052161D" w:rsidRPr="004D1907" w:rsidRDefault="0052161D" w:rsidP="0052161D">
      <w:r w:rsidRPr="004D1907">
        <w:t>ЗАКАЗЧИК:</w:t>
      </w:r>
      <w:r w:rsidRPr="004D1907">
        <w:tab/>
      </w:r>
      <w:r w:rsidRPr="004D1907">
        <w:tab/>
      </w:r>
      <w:r w:rsidRPr="004D1907">
        <w:tab/>
        <w:t xml:space="preserve">                                           ПОСТАВЩИК:</w:t>
      </w:r>
    </w:p>
    <w:tbl>
      <w:tblPr>
        <w:tblW w:w="10294" w:type="dxa"/>
        <w:tblLook w:val="01E0"/>
      </w:tblPr>
      <w:tblGrid>
        <w:gridCol w:w="5353"/>
        <w:gridCol w:w="4941"/>
      </w:tblGrid>
      <w:tr w:rsidR="0052161D" w:rsidRPr="004D1907" w:rsidTr="00FD7515">
        <w:trPr>
          <w:trHeight w:val="4571"/>
        </w:trPr>
        <w:tc>
          <w:tcPr>
            <w:tcW w:w="5353" w:type="dxa"/>
          </w:tcPr>
          <w:p w:rsidR="00DE5E39" w:rsidRPr="004D1907" w:rsidRDefault="00DE5E39" w:rsidP="00DE5E39">
            <w:r w:rsidRPr="004D1907">
              <w:lastRenderedPageBreak/>
              <w:t xml:space="preserve">____________________ /______________/ </w:t>
            </w:r>
          </w:p>
          <w:p w:rsidR="0052161D" w:rsidRPr="004D1907" w:rsidRDefault="00DE5E39" w:rsidP="00DE5E39">
            <w:pPr>
              <w:tabs>
                <w:tab w:val="center" w:pos="2568"/>
              </w:tabs>
            </w:pPr>
            <w:r w:rsidRPr="004D1907">
              <w:t>М.П.</w:t>
            </w:r>
          </w:p>
        </w:tc>
        <w:tc>
          <w:tcPr>
            <w:tcW w:w="4941" w:type="dxa"/>
          </w:tcPr>
          <w:p w:rsidR="0052161D" w:rsidRPr="004D1907" w:rsidRDefault="0052161D" w:rsidP="00FD7515"/>
          <w:p w:rsidR="0052161D" w:rsidRPr="004D1907" w:rsidRDefault="0052161D" w:rsidP="00FD7515">
            <w:r w:rsidRPr="004D1907">
              <w:t xml:space="preserve">____________________ /______________/ </w:t>
            </w:r>
          </w:p>
          <w:p w:rsidR="0052161D" w:rsidRPr="004D1907" w:rsidRDefault="0052161D" w:rsidP="00FD7515">
            <w:r w:rsidRPr="004D1907">
              <w:t>М.П.</w:t>
            </w:r>
          </w:p>
        </w:tc>
      </w:tr>
    </w:tbl>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rPr>
          <w:w w:val="102"/>
        </w:rPr>
      </w:pPr>
      <w:r>
        <w:rPr>
          <w:w w:val="102"/>
        </w:rPr>
        <w:br w:type="page"/>
      </w:r>
    </w:p>
    <w:p w:rsidR="0052161D" w:rsidRPr="004D1907" w:rsidRDefault="0052161D" w:rsidP="0052161D">
      <w:pPr>
        <w:ind w:right="-82"/>
        <w:jc w:val="right"/>
        <w:rPr>
          <w:w w:val="102"/>
        </w:rPr>
      </w:pPr>
      <w:r w:rsidRPr="004D1907">
        <w:rPr>
          <w:w w:val="102"/>
        </w:rPr>
        <w:lastRenderedPageBreak/>
        <w:t>Приложение № 1 к</w:t>
      </w:r>
    </w:p>
    <w:p w:rsidR="0052161D" w:rsidRPr="004D1907" w:rsidRDefault="0052161D" w:rsidP="0052161D">
      <w:pPr>
        <w:ind w:right="-82"/>
        <w:jc w:val="right"/>
        <w:rPr>
          <w:w w:val="102"/>
        </w:rPr>
      </w:pPr>
      <w:r w:rsidRPr="004D1907">
        <w:rPr>
          <w:w w:val="102"/>
        </w:rPr>
        <w:t xml:space="preserve">Договору____________ </w:t>
      </w:r>
    </w:p>
    <w:p w:rsidR="0052161D" w:rsidRPr="004D1907" w:rsidRDefault="0052161D" w:rsidP="0052161D">
      <w:pPr>
        <w:ind w:right="-82"/>
        <w:jc w:val="right"/>
        <w:rPr>
          <w:w w:val="102"/>
        </w:rPr>
      </w:pPr>
      <w:r>
        <w:rPr>
          <w:w w:val="102"/>
        </w:rPr>
        <w:t>от «___» ________________ 2019</w:t>
      </w:r>
      <w:r w:rsidRPr="004D1907">
        <w:rPr>
          <w:w w:val="102"/>
        </w:rPr>
        <w:t>г.</w:t>
      </w:r>
    </w:p>
    <w:p w:rsidR="0052161D" w:rsidRPr="004D1907" w:rsidRDefault="0052161D" w:rsidP="0052161D">
      <w:pPr>
        <w:ind w:firstLine="567"/>
        <w:jc w:val="center"/>
        <w:outlineLvl w:val="0"/>
        <w:rPr>
          <w:b/>
        </w:rPr>
      </w:pPr>
    </w:p>
    <w:p w:rsidR="0052161D" w:rsidRPr="004D1907" w:rsidRDefault="0052161D" w:rsidP="0052161D">
      <w:pPr>
        <w:ind w:firstLine="567"/>
        <w:jc w:val="center"/>
        <w:outlineLvl w:val="0"/>
        <w:rPr>
          <w:b/>
        </w:rPr>
      </w:pPr>
      <w:r w:rsidRPr="004D1907">
        <w:rPr>
          <w:b/>
        </w:rPr>
        <w:t>Спецификация</w:t>
      </w:r>
    </w:p>
    <w:p w:rsidR="0052161D" w:rsidRPr="004D1907" w:rsidRDefault="0052161D" w:rsidP="0052161D">
      <w:pPr>
        <w:ind w:firstLine="567"/>
        <w:jc w:val="center"/>
        <w:outlineLvl w:val="0"/>
        <w:rPr>
          <w:b/>
        </w:rPr>
      </w:pPr>
    </w:p>
    <w:tbl>
      <w:tblPr>
        <w:tblW w:w="10405" w:type="dxa"/>
        <w:tblInd w:w="-953" w:type="dxa"/>
        <w:tblLook w:val="0000"/>
      </w:tblPr>
      <w:tblGrid>
        <w:gridCol w:w="447"/>
        <w:gridCol w:w="4439"/>
        <w:gridCol w:w="709"/>
        <w:gridCol w:w="1555"/>
        <w:gridCol w:w="1276"/>
        <w:gridCol w:w="1979"/>
      </w:tblGrid>
      <w:tr w:rsidR="0052161D" w:rsidRPr="004D1907"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Наименование Товара</w:t>
            </w:r>
          </w:p>
          <w:p w:rsidR="0052161D" w:rsidRPr="004D1907" w:rsidRDefault="0052161D" w:rsidP="00FD75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2161D" w:rsidRDefault="0052161D" w:rsidP="00FD7515">
            <w:pPr>
              <w:rPr>
                <w:b/>
              </w:rPr>
            </w:pPr>
          </w:p>
          <w:p w:rsidR="0052161D" w:rsidRPr="00727D79" w:rsidRDefault="0052161D" w:rsidP="00FD7515">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Цена за ед, (руб.)</w:t>
            </w:r>
          </w:p>
        </w:tc>
        <w:tc>
          <w:tcPr>
            <w:tcW w:w="1979" w:type="dxa"/>
            <w:tcBorders>
              <w:top w:val="single" w:sz="4" w:space="0" w:color="auto"/>
              <w:left w:val="single" w:sz="4" w:space="0" w:color="auto"/>
              <w:bottom w:val="single" w:sz="4" w:space="0" w:color="auto"/>
              <w:right w:val="single" w:sz="4" w:space="0" w:color="auto"/>
            </w:tcBorders>
          </w:tcPr>
          <w:p w:rsidR="0052161D" w:rsidRPr="004D1907" w:rsidRDefault="0052161D" w:rsidP="00FD7515">
            <w:pPr>
              <w:jc w:val="center"/>
              <w:rPr>
                <w:b/>
              </w:rPr>
            </w:pPr>
          </w:p>
          <w:p w:rsidR="0052161D" w:rsidRPr="004D1907" w:rsidRDefault="0052161D" w:rsidP="00FD7515">
            <w:pPr>
              <w:jc w:val="center"/>
              <w:rPr>
                <w:b/>
              </w:rPr>
            </w:pPr>
            <w:r w:rsidRPr="004D1907">
              <w:rPr>
                <w:b/>
              </w:rPr>
              <w:t>Сумма, (руб.)</w:t>
            </w:r>
          </w:p>
        </w:tc>
      </w:tr>
      <w:tr w:rsidR="0052161D" w:rsidRPr="004D1907"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2161D" w:rsidRPr="004D1907" w:rsidRDefault="0052161D" w:rsidP="00FD7515">
            <w:pPr>
              <w:jc w:val="center"/>
            </w:pPr>
          </w:p>
        </w:tc>
        <w:tc>
          <w:tcPr>
            <w:tcW w:w="1555" w:type="dxa"/>
            <w:tcBorders>
              <w:top w:val="single" w:sz="4" w:space="0" w:color="auto"/>
              <w:left w:val="nil"/>
              <w:bottom w:val="single" w:sz="4" w:space="0" w:color="auto"/>
              <w:right w:val="single" w:sz="4" w:space="0" w:color="auto"/>
            </w:tcBorders>
            <w:shd w:val="clear" w:color="auto" w:fill="auto"/>
          </w:tcPr>
          <w:p w:rsidR="0052161D" w:rsidRPr="004D1907" w:rsidRDefault="0052161D" w:rsidP="00FD7515">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52161D" w:rsidRPr="004D1907" w:rsidRDefault="0052161D" w:rsidP="00FD7515">
            <w:pPr>
              <w:rPr>
                <w:b/>
              </w:rPr>
            </w:pPr>
          </w:p>
        </w:tc>
        <w:tc>
          <w:tcPr>
            <w:tcW w:w="1979" w:type="dxa"/>
            <w:tcBorders>
              <w:top w:val="single" w:sz="4" w:space="0" w:color="auto"/>
              <w:left w:val="nil"/>
              <w:bottom w:val="single" w:sz="4" w:space="0" w:color="auto"/>
              <w:right w:val="single" w:sz="4" w:space="0" w:color="auto"/>
            </w:tcBorders>
          </w:tcPr>
          <w:p w:rsidR="0052161D" w:rsidRPr="004D1907" w:rsidRDefault="0052161D" w:rsidP="00FD7515"/>
        </w:tc>
      </w:tr>
    </w:tbl>
    <w:p w:rsidR="0052161D" w:rsidRPr="004D1907" w:rsidRDefault="0052161D" w:rsidP="0052161D">
      <w:pPr>
        <w:jc w:val="both"/>
        <w:rPr>
          <w:b/>
        </w:rPr>
      </w:pPr>
    </w:p>
    <w:p w:rsidR="0052161D" w:rsidRPr="004D1907" w:rsidRDefault="0052161D" w:rsidP="0052161D">
      <w:pPr>
        <w:jc w:val="both"/>
        <w:rPr>
          <w:b/>
        </w:rPr>
      </w:pPr>
    </w:p>
    <w:p w:rsidR="0052161D" w:rsidRPr="004D1907" w:rsidRDefault="0052161D" w:rsidP="0052161D">
      <w:pPr>
        <w:jc w:val="both"/>
        <w:rPr>
          <w:b/>
        </w:rPr>
      </w:pPr>
      <w:r w:rsidRPr="004D1907">
        <w:rPr>
          <w:b/>
        </w:rPr>
        <w:t xml:space="preserve">   ИТОГО: ____</w:t>
      </w:r>
      <w:r>
        <w:rPr>
          <w:b/>
        </w:rPr>
        <w:t>________ (____________) рублей ___</w:t>
      </w:r>
      <w:r w:rsidRPr="004D1907">
        <w:rPr>
          <w:b/>
        </w:rPr>
        <w:t xml:space="preserve"> копеек.</w:t>
      </w:r>
    </w:p>
    <w:p w:rsidR="0052161D" w:rsidRPr="004D1907" w:rsidRDefault="0052161D" w:rsidP="0052161D">
      <w:pPr>
        <w:jc w:val="both"/>
        <w:rPr>
          <w:b/>
        </w:rPr>
      </w:pPr>
    </w:p>
    <w:tbl>
      <w:tblPr>
        <w:tblW w:w="10488" w:type="dxa"/>
        <w:tblLook w:val="0000"/>
      </w:tblPr>
      <w:tblGrid>
        <w:gridCol w:w="5457"/>
        <w:gridCol w:w="5031"/>
      </w:tblGrid>
      <w:tr w:rsidR="0052161D" w:rsidRPr="004D1907" w:rsidTr="00FD7515">
        <w:trPr>
          <w:trHeight w:val="1173"/>
        </w:trPr>
        <w:tc>
          <w:tcPr>
            <w:tcW w:w="5457" w:type="dxa"/>
          </w:tcPr>
          <w:p w:rsidR="0052161D" w:rsidRPr="004D1907" w:rsidRDefault="0052161D" w:rsidP="00FD7515">
            <w:pPr>
              <w:jc w:val="both"/>
            </w:pPr>
            <w:r w:rsidRPr="004D1907">
              <w:t>Заказчик:</w:t>
            </w:r>
          </w:p>
          <w:p w:rsidR="0052161D" w:rsidRPr="004D1907" w:rsidRDefault="0052161D" w:rsidP="00FD7515">
            <w:pPr>
              <w:jc w:val="both"/>
            </w:pPr>
          </w:p>
          <w:p w:rsidR="00DE5E39" w:rsidRPr="004D1907" w:rsidRDefault="00DE5E39" w:rsidP="00DE5E39">
            <w:r>
              <w:t>________________ /___________________/</w:t>
            </w:r>
          </w:p>
          <w:p w:rsidR="00DE5E39" w:rsidRDefault="00DE5E39" w:rsidP="00DE5E39"/>
          <w:p w:rsidR="0052161D" w:rsidRPr="004D1907" w:rsidRDefault="00DE5E39" w:rsidP="00DE5E39">
            <w:pPr>
              <w:jc w:val="both"/>
            </w:pPr>
            <w:r w:rsidRPr="004D1907">
              <w:t>М.П.</w:t>
            </w:r>
          </w:p>
        </w:tc>
        <w:tc>
          <w:tcPr>
            <w:tcW w:w="5031" w:type="dxa"/>
          </w:tcPr>
          <w:p w:rsidR="0052161D" w:rsidRPr="004D1907" w:rsidRDefault="0052161D" w:rsidP="00FD7515">
            <w:pPr>
              <w:jc w:val="both"/>
            </w:pPr>
            <w:r w:rsidRPr="004D1907">
              <w:t>Поставщик:</w:t>
            </w:r>
          </w:p>
          <w:p w:rsidR="0052161D" w:rsidRPr="004D1907" w:rsidRDefault="0052161D" w:rsidP="00FD7515"/>
          <w:p w:rsidR="0052161D" w:rsidRPr="004D1907" w:rsidRDefault="0052161D" w:rsidP="00FD7515"/>
          <w:p w:rsidR="0052161D" w:rsidRPr="004D1907" w:rsidRDefault="0052161D" w:rsidP="00FD7515">
            <w:r>
              <w:t>________________ /___________________/</w:t>
            </w:r>
          </w:p>
          <w:p w:rsidR="0052161D" w:rsidRDefault="0052161D" w:rsidP="00FD7515"/>
          <w:p w:rsidR="0052161D" w:rsidRPr="004D1907" w:rsidRDefault="0052161D" w:rsidP="00FD7515">
            <w:r w:rsidRPr="004D1907">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917" w:rsidRDefault="00DD0917" w:rsidP="00B32EBF">
      <w:pPr>
        <w:spacing w:after="0" w:line="240" w:lineRule="auto"/>
      </w:pPr>
      <w:r>
        <w:separator/>
      </w:r>
    </w:p>
  </w:endnote>
  <w:endnote w:type="continuationSeparator" w:id="1">
    <w:p w:rsidR="00DD0917" w:rsidRDefault="00DD0917"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917" w:rsidRDefault="00DD0917" w:rsidP="00B32EBF">
      <w:pPr>
        <w:spacing w:after="0" w:line="240" w:lineRule="auto"/>
      </w:pPr>
      <w:r>
        <w:separator/>
      </w:r>
    </w:p>
  </w:footnote>
  <w:footnote w:type="continuationSeparator" w:id="1">
    <w:p w:rsidR="00DD0917" w:rsidRDefault="00DD0917" w:rsidP="00B32EBF">
      <w:pPr>
        <w:spacing w:after="0" w:line="240" w:lineRule="auto"/>
      </w:pPr>
      <w:r>
        <w:continuationSeparator/>
      </w:r>
    </w:p>
  </w:footnote>
  <w:footnote w:id="2">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3">
    <w:p w:rsidR="00153FF6" w:rsidRDefault="00153FF6" w:rsidP="00B32EBF"/>
    <w:p w:rsidR="00153FF6" w:rsidRDefault="00153FF6"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EC8"/>
    <w:rsid w:val="00002239"/>
    <w:rsid w:val="00030A01"/>
    <w:rsid w:val="0003104B"/>
    <w:rsid w:val="000463AA"/>
    <w:rsid w:val="0005785B"/>
    <w:rsid w:val="00063D00"/>
    <w:rsid w:val="000647F7"/>
    <w:rsid w:val="00065193"/>
    <w:rsid w:val="00087EE2"/>
    <w:rsid w:val="00095687"/>
    <w:rsid w:val="000A6B54"/>
    <w:rsid w:val="000E028B"/>
    <w:rsid w:val="000E7E56"/>
    <w:rsid w:val="00153FF6"/>
    <w:rsid w:val="00162BD6"/>
    <w:rsid w:val="00183F45"/>
    <w:rsid w:val="001840A2"/>
    <w:rsid w:val="001B0EF0"/>
    <w:rsid w:val="0020194D"/>
    <w:rsid w:val="00222620"/>
    <w:rsid w:val="00243105"/>
    <w:rsid w:val="002942E5"/>
    <w:rsid w:val="002A6330"/>
    <w:rsid w:val="002B6186"/>
    <w:rsid w:val="002D1A70"/>
    <w:rsid w:val="003354CB"/>
    <w:rsid w:val="0035638F"/>
    <w:rsid w:val="0036432F"/>
    <w:rsid w:val="003643C3"/>
    <w:rsid w:val="00373044"/>
    <w:rsid w:val="003E4FB9"/>
    <w:rsid w:val="003F6439"/>
    <w:rsid w:val="00456116"/>
    <w:rsid w:val="004646A8"/>
    <w:rsid w:val="00474352"/>
    <w:rsid w:val="004A3D3D"/>
    <w:rsid w:val="004E1605"/>
    <w:rsid w:val="005048CE"/>
    <w:rsid w:val="0052161D"/>
    <w:rsid w:val="00522122"/>
    <w:rsid w:val="00586AAE"/>
    <w:rsid w:val="00587779"/>
    <w:rsid w:val="005A1D53"/>
    <w:rsid w:val="005A237B"/>
    <w:rsid w:val="005A4E8E"/>
    <w:rsid w:val="005D3DAE"/>
    <w:rsid w:val="005E7540"/>
    <w:rsid w:val="005F65AC"/>
    <w:rsid w:val="006177BA"/>
    <w:rsid w:val="0062619B"/>
    <w:rsid w:val="00643216"/>
    <w:rsid w:val="006441E0"/>
    <w:rsid w:val="0065088A"/>
    <w:rsid w:val="00651B33"/>
    <w:rsid w:val="00660629"/>
    <w:rsid w:val="006952A9"/>
    <w:rsid w:val="006B7B31"/>
    <w:rsid w:val="00701043"/>
    <w:rsid w:val="00743B5C"/>
    <w:rsid w:val="00746B91"/>
    <w:rsid w:val="0077458C"/>
    <w:rsid w:val="007A476D"/>
    <w:rsid w:val="007F4254"/>
    <w:rsid w:val="00804E73"/>
    <w:rsid w:val="00821589"/>
    <w:rsid w:val="008240A9"/>
    <w:rsid w:val="008279A6"/>
    <w:rsid w:val="0086068C"/>
    <w:rsid w:val="008776C1"/>
    <w:rsid w:val="00890EFF"/>
    <w:rsid w:val="008B206B"/>
    <w:rsid w:val="008B35B6"/>
    <w:rsid w:val="008B5C0E"/>
    <w:rsid w:val="008B6169"/>
    <w:rsid w:val="008C5F35"/>
    <w:rsid w:val="008C77DB"/>
    <w:rsid w:val="008D6416"/>
    <w:rsid w:val="008F4BDC"/>
    <w:rsid w:val="0090783E"/>
    <w:rsid w:val="00913A36"/>
    <w:rsid w:val="00930C30"/>
    <w:rsid w:val="00936A1E"/>
    <w:rsid w:val="0096474B"/>
    <w:rsid w:val="00984690"/>
    <w:rsid w:val="009B43ED"/>
    <w:rsid w:val="009B5498"/>
    <w:rsid w:val="009E290C"/>
    <w:rsid w:val="00A053E6"/>
    <w:rsid w:val="00A60611"/>
    <w:rsid w:val="00A6594F"/>
    <w:rsid w:val="00A85256"/>
    <w:rsid w:val="00A87F2F"/>
    <w:rsid w:val="00AA0230"/>
    <w:rsid w:val="00AA2704"/>
    <w:rsid w:val="00AC2541"/>
    <w:rsid w:val="00AD688B"/>
    <w:rsid w:val="00B01017"/>
    <w:rsid w:val="00B32EBF"/>
    <w:rsid w:val="00B348B4"/>
    <w:rsid w:val="00B763A1"/>
    <w:rsid w:val="00BB12CC"/>
    <w:rsid w:val="00BD00AB"/>
    <w:rsid w:val="00BE1803"/>
    <w:rsid w:val="00BE3AAF"/>
    <w:rsid w:val="00C2752F"/>
    <w:rsid w:val="00C5184A"/>
    <w:rsid w:val="00C5456F"/>
    <w:rsid w:val="00C71381"/>
    <w:rsid w:val="00C9156F"/>
    <w:rsid w:val="00CD3C5D"/>
    <w:rsid w:val="00CE1843"/>
    <w:rsid w:val="00CF3832"/>
    <w:rsid w:val="00D1208D"/>
    <w:rsid w:val="00D24B0D"/>
    <w:rsid w:val="00D61CDD"/>
    <w:rsid w:val="00D97742"/>
    <w:rsid w:val="00DA1A0C"/>
    <w:rsid w:val="00DA51DB"/>
    <w:rsid w:val="00DA5851"/>
    <w:rsid w:val="00DA7E9A"/>
    <w:rsid w:val="00DD0917"/>
    <w:rsid w:val="00DE5E39"/>
    <w:rsid w:val="00E10E82"/>
    <w:rsid w:val="00E16C9F"/>
    <w:rsid w:val="00E22AD0"/>
    <w:rsid w:val="00E23075"/>
    <w:rsid w:val="00E40A80"/>
    <w:rsid w:val="00E43453"/>
    <w:rsid w:val="00E45EC8"/>
    <w:rsid w:val="00E617BE"/>
    <w:rsid w:val="00E862A6"/>
    <w:rsid w:val="00E96AE9"/>
    <w:rsid w:val="00EA7BEA"/>
    <w:rsid w:val="00EB0B3D"/>
    <w:rsid w:val="00F04150"/>
    <w:rsid w:val="00F21785"/>
    <w:rsid w:val="00F46203"/>
    <w:rsid w:val="00F656D7"/>
    <w:rsid w:val="00F774A9"/>
    <w:rsid w:val="00F84788"/>
    <w:rsid w:val="00F8496A"/>
    <w:rsid w:val="00F93084"/>
    <w:rsid w:val="00FB0174"/>
    <w:rsid w:val="00FC3D29"/>
    <w:rsid w:val="00FD7515"/>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3AE1E-EB35-49B6-82E6-09338BCB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6262</Words>
  <Characters>35696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2019-03-14T10:58:00Z</cp:lastPrinted>
  <dcterms:created xsi:type="dcterms:W3CDTF">2019-08-29T10:49:00Z</dcterms:created>
  <dcterms:modified xsi:type="dcterms:W3CDTF">2019-10-11T06:56:00Z</dcterms:modified>
</cp:coreProperties>
</file>